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3E1" w14:textId="77777777" w:rsidR="00406467" w:rsidRPr="00E6003E" w:rsidRDefault="00406467" w:rsidP="008F03F8">
      <w:pPr>
        <w:pStyle w:val="ContactInfo"/>
        <w:rPr>
          <w:rStyle w:val="PlaceholderText"/>
          <w:color w:val="auto"/>
          <w:szCs w:val="24"/>
        </w:rPr>
      </w:pPr>
    </w:p>
    <w:p w14:paraId="4EDE3324" w14:textId="77777777" w:rsidR="00406467" w:rsidRPr="00E6003E" w:rsidRDefault="00406467" w:rsidP="008F03F8">
      <w:pPr>
        <w:pStyle w:val="ContactInfo"/>
        <w:rPr>
          <w:rStyle w:val="PlaceholderText"/>
          <w:color w:val="auto"/>
          <w:szCs w:val="24"/>
        </w:rPr>
      </w:pPr>
    </w:p>
    <w:p w14:paraId="2C56B31C" w14:textId="77777777" w:rsidR="00406467" w:rsidRPr="00E6003E" w:rsidRDefault="00406467" w:rsidP="008F03F8">
      <w:pPr>
        <w:pStyle w:val="ContactInfo"/>
        <w:rPr>
          <w:rStyle w:val="PlaceholderText"/>
          <w:color w:val="auto"/>
          <w:szCs w:val="24"/>
        </w:rPr>
      </w:pPr>
    </w:p>
    <w:p w14:paraId="5227267A" w14:textId="77777777" w:rsidR="00406467" w:rsidRPr="00E6003E" w:rsidRDefault="00406467" w:rsidP="008F03F8">
      <w:pPr>
        <w:pStyle w:val="ContactInfo"/>
        <w:rPr>
          <w:rStyle w:val="PlaceholderText"/>
          <w:color w:val="auto"/>
          <w:szCs w:val="24"/>
        </w:rPr>
      </w:pPr>
    </w:p>
    <w:p w14:paraId="1A1309BE" w14:textId="34B71917" w:rsidR="00580171" w:rsidRDefault="005F7CDC" w:rsidP="00580171">
      <w:pPr>
        <w:pStyle w:val="ContactInfo"/>
        <w:rPr>
          <w:noProof/>
          <w:szCs w:val="24"/>
        </w:rPr>
      </w:pPr>
      <w:r w:rsidRPr="00E6003E">
        <w:rPr>
          <w:noProof/>
          <w:szCs w:val="24"/>
        </w:rPr>
        <w:t xml:space="preserve"> </w:t>
      </w:r>
    </w:p>
    <w:p w14:paraId="2B08A0A3" w14:textId="77777777" w:rsidR="00C26164" w:rsidRPr="00857A08" w:rsidRDefault="00C26164" w:rsidP="00580171">
      <w:pPr>
        <w:pStyle w:val="ContactInfo"/>
        <w:rPr>
          <w:rStyle w:val="PlaceholderText"/>
          <w:b/>
          <w:bCs/>
          <w:color w:val="auto"/>
          <w:szCs w:val="24"/>
        </w:rPr>
      </w:pPr>
    </w:p>
    <w:p w14:paraId="439FF031" w14:textId="3B303314" w:rsidR="00A94F9A" w:rsidRPr="00857A08" w:rsidRDefault="00E64597" w:rsidP="00DB7641">
      <w:pPr>
        <w:jc w:val="center"/>
        <w:rPr>
          <w:b/>
          <w:bCs/>
          <w:lang w:val="es-ES"/>
        </w:rPr>
      </w:pPr>
      <w:r w:rsidRPr="00857A08">
        <w:rPr>
          <w:b/>
          <w:bCs/>
          <w:lang w:val="es-ES"/>
        </w:rPr>
        <w:t>F</w:t>
      </w:r>
      <w:r w:rsidR="00A94F9A" w:rsidRPr="00857A08">
        <w:rPr>
          <w:b/>
          <w:bCs/>
          <w:lang w:val="es-ES"/>
        </w:rPr>
        <w:t>ORMULARIO DE SOLICITUD DE SUBVENCI</w:t>
      </w:r>
      <w:r w:rsidR="00857A08" w:rsidRPr="00857A08">
        <w:rPr>
          <w:b/>
          <w:bCs/>
          <w:lang w:val="es-ES"/>
        </w:rPr>
        <w:t>Ó</w:t>
      </w:r>
      <w:r w:rsidR="00A94F9A" w:rsidRPr="00857A08">
        <w:rPr>
          <w:b/>
          <w:bCs/>
          <w:lang w:val="es-ES"/>
        </w:rPr>
        <w:t xml:space="preserve">N </w:t>
      </w:r>
    </w:p>
    <w:p w14:paraId="5C967C0F" w14:textId="5656328F" w:rsidR="00E64597" w:rsidRPr="00AE2B30" w:rsidRDefault="00E64597" w:rsidP="00DB7641">
      <w:pPr>
        <w:jc w:val="center"/>
        <w:rPr>
          <w:b/>
          <w:bCs/>
          <w:sz w:val="22"/>
          <w:szCs w:val="22"/>
          <w:lang w:val="es-ES"/>
        </w:rPr>
      </w:pPr>
      <w:r w:rsidRPr="00AE2B30">
        <w:rPr>
          <w:b/>
          <w:bCs/>
          <w:sz w:val="22"/>
          <w:szCs w:val="22"/>
          <w:lang w:val="es-ES"/>
        </w:rPr>
        <w:t>D</w:t>
      </w:r>
      <w:r w:rsidR="00DB7641" w:rsidRPr="00AE2B30">
        <w:rPr>
          <w:b/>
          <w:bCs/>
          <w:sz w:val="22"/>
          <w:szCs w:val="22"/>
          <w:lang w:val="es-ES"/>
        </w:rPr>
        <w:t>ecimotercera</w:t>
      </w:r>
      <w:r w:rsidRPr="00AE2B30">
        <w:rPr>
          <w:b/>
          <w:bCs/>
          <w:sz w:val="22"/>
          <w:szCs w:val="22"/>
          <w:lang w:val="es-ES"/>
        </w:rPr>
        <w:t xml:space="preserve"> Asamblea</w:t>
      </w:r>
      <w:r w:rsidR="00DB7641" w:rsidRPr="00AE2B30">
        <w:rPr>
          <w:b/>
          <w:bCs/>
          <w:sz w:val="22"/>
          <w:szCs w:val="22"/>
          <w:lang w:val="es-ES"/>
        </w:rPr>
        <w:t xml:space="preserve">, </w:t>
      </w:r>
      <w:r w:rsidRPr="00AE2B30">
        <w:rPr>
          <w:b/>
          <w:bCs/>
          <w:sz w:val="22"/>
          <w:szCs w:val="22"/>
          <w:lang w:val="es-ES"/>
        </w:rPr>
        <w:t>1</w:t>
      </w:r>
      <w:r w:rsidR="00DB7641" w:rsidRPr="00AE2B30">
        <w:rPr>
          <w:b/>
          <w:bCs/>
          <w:sz w:val="22"/>
          <w:szCs w:val="22"/>
          <w:lang w:val="es-ES"/>
        </w:rPr>
        <w:t>3</w:t>
      </w:r>
      <w:r w:rsidRPr="00AE2B30">
        <w:rPr>
          <w:b/>
          <w:bCs/>
          <w:sz w:val="22"/>
          <w:szCs w:val="22"/>
          <w:lang w:val="es-ES"/>
        </w:rPr>
        <w:t>-1</w:t>
      </w:r>
      <w:r w:rsidR="00DB7641" w:rsidRPr="00AE2B30">
        <w:rPr>
          <w:b/>
          <w:bCs/>
          <w:sz w:val="22"/>
          <w:szCs w:val="22"/>
          <w:lang w:val="es-ES"/>
        </w:rPr>
        <w:t>9</w:t>
      </w:r>
      <w:r w:rsidRPr="00AE2B30">
        <w:rPr>
          <w:b/>
          <w:bCs/>
          <w:sz w:val="22"/>
          <w:szCs w:val="22"/>
          <w:lang w:val="es-ES"/>
        </w:rPr>
        <w:t xml:space="preserve"> de </w:t>
      </w:r>
      <w:r w:rsidR="00DB7641" w:rsidRPr="00AE2B30">
        <w:rPr>
          <w:b/>
          <w:bCs/>
          <w:sz w:val="22"/>
          <w:szCs w:val="22"/>
          <w:lang w:val="es-ES"/>
        </w:rPr>
        <w:t>setiembre</w:t>
      </w:r>
      <w:r w:rsidRPr="00AE2B30">
        <w:rPr>
          <w:b/>
          <w:bCs/>
          <w:sz w:val="22"/>
          <w:szCs w:val="22"/>
          <w:lang w:val="es-ES"/>
        </w:rPr>
        <w:t xml:space="preserve"> de 20</w:t>
      </w:r>
      <w:r w:rsidR="00DB7641" w:rsidRPr="00AE2B30">
        <w:rPr>
          <w:b/>
          <w:bCs/>
          <w:sz w:val="22"/>
          <w:szCs w:val="22"/>
          <w:lang w:val="es-ES"/>
        </w:rPr>
        <w:t>23</w:t>
      </w:r>
      <w:r w:rsidRPr="00AE2B30">
        <w:rPr>
          <w:b/>
          <w:bCs/>
          <w:sz w:val="22"/>
          <w:szCs w:val="22"/>
          <w:lang w:val="es-ES"/>
        </w:rPr>
        <w:t xml:space="preserve">, </w:t>
      </w:r>
      <w:r w:rsidR="00DB7641" w:rsidRPr="00AE2B30">
        <w:rPr>
          <w:b/>
          <w:bCs/>
          <w:sz w:val="22"/>
          <w:szCs w:val="22"/>
          <w:lang w:val="es-ES"/>
        </w:rPr>
        <w:t>Cracovia, Polonia</w:t>
      </w:r>
    </w:p>
    <w:p w14:paraId="01448849" w14:textId="77777777" w:rsidR="00E64597" w:rsidRPr="00E64597" w:rsidRDefault="00E64597" w:rsidP="00E64597">
      <w:pPr>
        <w:rPr>
          <w:lang w:val="es-ES"/>
        </w:rPr>
      </w:pPr>
    </w:p>
    <w:p w14:paraId="3D2D0E52" w14:textId="77777777" w:rsidR="00E64597" w:rsidRPr="000259D9" w:rsidRDefault="00E64597" w:rsidP="00E64597">
      <w:pPr>
        <w:rPr>
          <w:sz w:val="22"/>
          <w:szCs w:val="22"/>
          <w:lang w:val="es-ES"/>
        </w:rPr>
      </w:pPr>
    </w:p>
    <w:p w14:paraId="6C3C7AD8" w14:textId="4B4F1125" w:rsidR="00B614DF" w:rsidRPr="000259D9" w:rsidRDefault="00E64597" w:rsidP="00E64597">
      <w:pPr>
        <w:pStyle w:val="ListParagraph"/>
        <w:numPr>
          <w:ilvl w:val="0"/>
          <w:numId w:val="7"/>
        </w:numPr>
        <w:rPr>
          <w:rFonts w:ascii="Arial" w:hAnsi="Arial" w:cs="Arial"/>
          <w:b/>
          <w:bCs/>
          <w:lang w:val="es-ES"/>
        </w:rPr>
      </w:pPr>
      <w:r w:rsidRPr="000259D9">
        <w:rPr>
          <w:rFonts w:ascii="Arial" w:hAnsi="Arial" w:cs="Arial"/>
          <w:b/>
          <w:bCs/>
          <w:lang w:val="es-ES"/>
        </w:rPr>
        <w:t>Iglesia solicitante:</w:t>
      </w:r>
      <w:r w:rsidR="00B00235">
        <w:rPr>
          <w:rFonts w:ascii="Arial" w:hAnsi="Arial" w:cs="Arial"/>
          <w:b/>
          <w:bCs/>
          <w:lang w:val="es-ES"/>
        </w:rPr>
        <w:t xml:space="preserve"> </w:t>
      </w:r>
      <w:sdt>
        <w:sdtPr>
          <w:rPr>
            <w:rFonts w:ascii="Arial" w:hAnsi="Arial" w:cs="Arial"/>
            <w:b/>
            <w:bCs/>
            <w:lang w:val="es-ES"/>
          </w:rPr>
          <w:id w:val="-1360737407"/>
          <w:placeholder>
            <w:docPart w:val="06305B2A5D114803A0AB677F8C6C5D8F"/>
          </w:placeholder>
          <w:showingPlcHdr/>
        </w:sdtPr>
        <w:sdtEndPr/>
        <w:sdtContent>
          <w:r w:rsidR="00494AA3">
            <w:rPr>
              <w:rStyle w:val="PlaceholderText"/>
              <w:rFonts w:eastAsiaTheme="minorEastAsia"/>
            </w:rPr>
            <w:t>Introdu</w:t>
          </w:r>
          <w:r w:rsidR="00BE4276">
            <w:rPr>
              <w:rStyle w:val="PlaceholderText"/>
              <w:rFonts w:eastAsiaTheme="minorEastAsia"/>
            </w:rPr>
            <w:t>cir el nombre de su Iglesia</w:t>
          </w:r>
          <w:r w:rsidR="00B00235" w:rsidRPr="00EA6017">
            <w:rPr>
              <w:rStyle w:val="PlaceholderText"/>
              <w:rFonts w:eastAsiaTheme="minorEastAsia"/>
            </w:rPr>
            <w:t>.</w:t>
          </w:r>
        </w:sdtContent>
      </w:sdt>
    </w:p>
    <w:p w14:paraId="5CED1632" w14:textId="77777777" w:rsidR="00B614DF" w:rsidRPr="000259D9" w:rsidRDefault="00B614DF" w:rsidP="00B614DF">
      <w:pPr>
        <w:pStyle w:val="ListParagraph"/>
        <w:rPr>
          <w:rFonts w:ascii="Arial" w:hAnsi="Arial" w:cs="Arial"/>
          <w:b/>
          <w:bCs/>
          <w:lang w:val="es-ES"/>
        </w:rPr>
      </w:pPr>
    </w:p>
    <w:p w14:paraId="50BB4B73" w14:textId="732EE588" w:rsidR="00B614DF" w:rsidRPr="000259D9" w:rsidRDefault="00E64597" w:rsidP="00E64597">
      <w:pPr>
        <w:pStyle w:val="ListParagraph"/>
        <w:numPr>
          <w:ilvl w:val="0"/>
          <w:numId w:val="7"/>
        </w:numPr>
        <w:rPr>
          <w:rFonts w:ascii="Arial" w:hAnsi="Arial" w:cs="Arial"/>
          <w:b/>
          <w:bCs/>
          <w:lang w:val="es-ES"/>
        </w:rPr>
      </w:pPr>
      <w:r w:rsidRPr="000259D9">
        <w:rPr>
          <w:rFonts w:ascii="Arial" w:hAnsi="Arial" w:cs="Arial"/>
          <w:b/>
          <w:bCs/>
          <w:lang w:val="es-ES"/>
        </w:rPr>
        <w:t>Nombre y apellido de quien solicita la subvención:</w:t>
      </w:r>
      <w:r w:rsidR="00E5423C">
        <w:rPr>
          <w:rFonts w:ascii="Arial" w:hAnsi="Arial" w:cs="Arial"/>
          <w:b/>
          <w:bCs/>
          <w:lang w:val="es-ES"/>
        </w:rPr>
        <w:t xml:space="preserve"> </w:t>
      </w:r>
      <w:sdt>
        <w:sdtPr>
          <w:rPr>
            <w:rFonts w:ascii="Arial" w:hAnsi="Arial" w:cs="Arial"/>
            <w:b/>
            <w:bCs/>
            <w:lang w:val="es-ES"/>
          </w:rPr>
          <w:id w:val="836972443"/>
          <w:placeholder>
            <w:docPart w:val="0D961DA051A84543B6DE7C916277A53D"/>
          </w:placeholder>
          <w:showingPlcHdr/>
        </w:sdtPr>
        <w:sdtEndPr/>
        <w:sdtContent>
          <w:r w:rsidR="00E5423C">
            <w:rPr>
              <w:rStyle w:val="PlaceholderText"/>
              <w:rFonts w:eastAsiaTheme="minorEastAsia"/>
            </w:rPr>
            <w:t>Introducir su nombre</w:t>
          </w:r>
        </w:sdtContent>
      </w:sdt>
    </w:p>
    <w:p w14:paraId="3C4A4F5F" w14:textId="77777777" w:rsidR="00B614DF" w:rsidRPr="000259D9" w:rsidRDefault="00B614DF" w:rsidP="00B614DF">
      <w:pPr>
        <w:pStyle w:val="ListParagraph"/>
        <w:rPr>
          <w:rFonts w:ascii="Arial" w:hAnsi="Arial" w:cs="Arial"/>
          <w:b/>
          <w:bCs/>
          <w:lang w:val="es-ES"/>
        </w:rPr>
      </w:pPr>
    </w:p>
    <w:p w14:paraId="56129C71" w14:textId="3ABEBDA6" w:rsidR="00B614DF" w:rsidRPr="000259D9" w:rsidRDefault="00E64597" w:rsidP="00E64597">
      <w:pPr>
        <w:pStyle w:val="ListParagraph"/>
        <w:numPr>
          <w:ilvl w:val="0"/>
          <w:numId w:val="7"/>
        </w:numPr>
        <w:rPr>
          <w:rFonts w:ascii="Arial" w:hAnsi="Arial" w:cs="Arial"/>
          <w:b/>
          <w:bCs/>
          <w:lang w:val="es-ES"/>
        </w:rPr>
      </w:pPr>
      <w:r w:rsidRPr="000259D9">
        <w:rPr>
          <w:rFonts w:ascii="Arial" w:hAnsi="Arial" w:cs="Arial"/>
          <w:b/>
          <w:bCs/>
          <w:lang w:val="es-ES"/>
        </w:rPr>
        <w:t>Cargo y función:</w:t>
      </w:r>
      <w:r w:rsidR="00E5423C">
        <w:rPr>
          <w:rFonts w:ascii="Arial" w:hAnsi="Arial" w:cs="Arial"/>
          <w:b/>
          <w:bCs/>
          <w:lang w:val="es-ES"/>
        </w:rPr>
        <w:t xml:space="preserve"> </w:t>
      </w:r>
      <w:sdt>
        <w:sdtPr>
          <w:rPr>
            <w:rFonts w:ascii="Arial" w:hAnsi="Arial" w:cs="Arial"/>
            <w:b/>
            <w:bCs/>
            <w:lang w:val="es-ES"/>
          </w:rPr>
          <w:id w:val="174621602"/>
          <w:placeholder>
            <w:docPart w:val="883A22CDF6D84A9982015E128CF0DD72"/>
          </w:placeholder>
          <w:showingPlcHdr/>
        </w:sdtPr>
        <w:sdtEndPr/>
        <w:sdtContent>
          <w:r w:rsidR="00E5423C">
            <w:rPr>
              <w:rStyle w:val="PlaceholderText"/>
              <w:rFonts w:eastAsiaTheme="minorEastAsia"/>
            </w:rPr>
            <w:t xml:space="preserve">Introducir </w:t>
          </w:r>
          <w:r w:rsidR="007746B3">
            <w:rPr>
              <w:rStyle w:val="PlaceholderText"/>
              <w:rFonts w:eastAsiaTheme="minorEastAsia"/>
            </w:rPr>
            <w:t>su</w:t>
          </w:r>
          <w:r w:rsidR="00741501">
            <w:rPr>
              <w:rStyle w:val="PlaceholderText"/>
              <w:rFonts w:eastAsiaTheme="minorEastAsia"/>
            </w:rPr>
            <w:t xml:space="preserve"> </w:t>
          </w:r>
          <w:r w:rsidR="00741501" w:rsidRPr="00741501">
            <w:rPr>
              <w:rStyle w:val="PlaceholderText"/>
              <w:rFonts w:eastAsiaTheme="minorEastAsia"/>
            </w:rPr>
            <w:t>título y función</w:t>
          </w:r>
        </w:sdtContent>
      </w:sdt>
    </w:p>
    <w:p w14:paraId="230871D2" w14:textId="77777777" w:rsidR="00B614DF" w:rsidRPr="000259D9" w:rsidRDefault="00B614DF" w:rsidP="00B614DF">
      <w:pPr>
        <w:pStyle w:val="ListParagraph"/>
        <w:rPr>
          <w:rFonts w:ascii="Arial" w:hAnsi="Arial" w:cs="Arial"/>
          <w:b/>
          <w:bCs/>
          <w:lang w:val="es-ES"/>
        </w:rPr>
      </w:pPr>
    </w:p>
    <w:p w14:paraId="204202E3" w14:textId="0B7989D6" w:rsidR="00B614DF" w:rsidRPr="000259D9" w:rsidRDefault="00E64597" w:rsidP="00E64597">
      <w:pPr>
        <w:pStyle w:val="ListParagraph"/>
        <w:numPr>
          <w:ilvl w:val="0"/>
          <w:numId w:val="7"/>
        </w:numPr>
        <w:rPr>
          <w:rFonts w:ascii="Arial" w:hAnsi="Arial" w:cs="Arial"/>
          <w:b/>
          <w:bCs/>
          <w:lang w:val="es-ES"/>
        </w:rPr>
      </w:pPr>
      <w:r w:rsidRPr="000259D9">
        <w:rPr>
          <w:rFonts w:ascii="Arial" w:hAnsi="Arial" w:cs="Arial"/>
          <w:b/>
          <w:bCs/>
          <w:lang w:val="es-ES"/>
        </w:rPr>
        <w:t>Dirección electrónica:</w:t>
      </w:r>
      <w:r w:rsidR="00135209">
        <w:rPr>
          <w:rFonts w:ascii="Arial" w:hAnsi="Arial" w:cs="Arial"/>
          <w:b/>
          <w:bCs/>
          <w:lang w:val="es-ES"/>
        </w:rPr>
        <w:t xml:space="preserve"> </w:t>
      </w:r>
      <w:sdt>
        <w:sdtPr>
          <w:rPr>
            <w:rFonts w:ascii="Arial" w:hAnsi="Arial" w:cs="Arial"/>
            <w:b/>
            <w:bCs/>
            <w:lang w:val="es-ES"/>
          </w:rPr>
          <w:id w:val="-828818006"/>
          <w:placeholder>
            <w:docPart w:val="ECB42F12C5104641838DE2E16A068146"/>
          </w:placeholder>
          <w:showingPlcHdr/>
        </w:sdtPr>
        <w:sdtEndPr/>
        <w:sdtContent>
          <w:r w:rsidR="00135209">
            <w:rPr>
              <w:rStyle w:val="PlaceholderText"/>
              <w:rFonts w:eastAsiaTheme="minorEastAsia"/>
            </w:rPr>
            <w:t xml:space="preserve">Introducir su </w:t>
          </w:r>
          <w:r w:rsidR="007158BF" w:rsidRPr="007158BF">
            <w:rPr>
              <w:rStyle w:val="PlaceholderText"/>
              <w:rFonts w:eastAsiaTheme="minorEastAsia"/>
            </w:rPr>
            <w:t>dirección</w:t>
          </w:r>
          <w:r w:rsidR="007158BF">
            <w:rPr>
              <w:rStyle w:val="PlaceholderText"/>
              <w:rFonts w:eastAsiaTheme="minorEastAsia"/>
            </w:rPr>
            <w:t xml:space="preserve"> de </w:t>
          </w:r>
          <w:r w:rsidR="00135209">
            <w:rPr>
              <w:rStyle w:val="PlaceholderText"/>
              <w:rFonts w:eastAsiaTheme="minorEastAsia"/>
            </w:rPr>
            <w:t xml:space="preserve">correo </w:t>
          </w:r>
          <w:r w:rsidR="00107F22" w:rsidRPr="00107F22">
            <w:rPr>
              <w:rStyle w:val="PlaceholderText"/>
              <w:rFonts w:eastAsiaTheme="minorEastAsia"/>
            </w:rPr>
            <w:t>electrónico</w:t>
          </w:r>
        </w:sdtContent>
      </w:sdt>
    </w:p>
    <w:p w14:paraId="1F758520" w14:textId="77777777" w:rsidR="00B614DF" w:rsidRPr="000259D9" w:rsidRDefault="00B614DF" w:rsidP="00B614DF">
      <w:pPr>
        <w:pStyle w:val="ListParagraph"/>
        <w:rPr>
          <w:rFonts w:ascii="Arial" w:hAnsi="Arial" w:cs="Arial"/>
          <w:b/>
          <w:bCs/>
          <w:lang w:val="es-ES"/>
        </w:rPr>
      </w:pPr>
    </w:p>
    <w:p w14:paraId="3D47A4BC" w14:textId="5C430AD6" w:rsidR="00B614DF" w:rsidRPr="000259D9" w:rsidRDefault="00E64597" w:rsidP="00B614DF">
      <w:pPr>
        <w:pStyle w:val="ListParagraph"/>
        <w:numPr>
          <w:ilvl w:val="0"/>
          <w:numId w:val="7"/>
        </w:numPr>
        <w:rPr>
          <w:rFonts w:ascii="Arial" w:hAnsi="Arial" w:cs="Arial"/>
          <w:b/>
          <w:bCs/>
          <w:lang w:val="es-ES"/>
        </w:rPr>
      </w:pPr>
      <w:r w:rsidRPr="000259D9">
        <w:rPr>
          <w:rFonts w:ascii="Arial" w:hAnsi="Arial" w:cs="Arial"/>
          <w:b/>
          <w:bCs/>
          <w:lang w:val="es-ES"/>
        </w:rPr>
        <w:t>Núm. del teléfono fijo o móvil:</w:t>
      </w:r>
      <w:r w:rsidR="00107F22">
        <w:rPr>
          <w:rFonts w:ascii="Arial" w:hAnsi="Arial" w:cs="Arial"/>
          <w:b/>
          <w:bCs/>
          <w:lang w:val="es-ES"/>
        </w:rPr>
        <w:t xml:space="preserve"> </w:t>
      </w:r>
      <w:sdt>
        <w:sdtPr>
          <w:rPr>
            <w:rFonts w:ascii="Arial" w:hAnsi="Arial" w:cs="Arial"/>
            <w:b/>
            <w:bCs/>
            <w:lang w:val="es-ES"/>
          </w:rPr>
          <w:id w:val="-813568347"/>
          <w:placeholder>
            <w:docPart w:val="F54E6B5BAB3C45B9B3FACF5A6649AF8C"/>
          </w:placeholder>
          <w:showingPlcHdr/>
        </w:sdtPr>
        <w:sdtEndPr/>
        <w:sdtContent>
          <w:r w:rsidR="00107F22">
            <w:rPr>
              <w:rFonts w:ascii="Arial" w:hAnsi="Arial" w:cs="Arial"/>
              <w:b/>
              <w:bCs/>
              <w:lang w:val="es-ES"/>
            </w:rPr>
            <w:t xml:space="preserve"> </w:t>
          </w:r>
          <w:r w:rsidR="007158BF">
            <w:rPr>
              <w:rStyle w:val="PlaceholderText"/>
              <w:rFonts w:eastAsiaTheme="minorEastAsia"/>
            </w:rPr>
            <w:t>Introducir s</w:t>
          </w:r>
          <w:r w:rsidR="00965BC7">
            <w:rPr>
              <w:rStyle w:val="PlaceholderText"/>
              <w:rFonts w:eastAsiaTheme="minorEastAsia"/>
            </w:rPr>
            <w:t xml:space="preserve">u </w:t>
          </w:r>
          <w:r w:rsidR="00965BC7" w:rsidRPr="00965BC7">
            <w:rPr>
              <w:rStyle w:val="PlaceholderText"/>
              <w:rFonts w:eastAsiaTheme="minorEastAsia"/>
            </w:rPr>
            <w:t>número de teléfono</w:t>
          </w:r>
        </w:sdtContent>
      </w:sdt>
    </w:p>
    <w:p w14:paraId="0087A155" w14:textId="77777777" w:rsidR="00B614DF" w:rsidRPr="000259D9" w:rsidRDefault="00B614DF" w:rsidP="00B614DF">
      <w:pPr>
        <w:pStyle w:val="ListParagraph"/>
        <w:rPr>
          <w:rFonts w:ascii="Arial" w:hAnsi="Arial" w:cs="Arial"/>
          <w:lang w:val="es-ES"/>
        </w:rPr>
      </w:pPr>
    </w:p>
    <w:p w14:paraId="66203184" w14:textId="4CE80558" w:rsidR="00E64597" w:rsidRPr="004767D8" w:rsidRDefault="00E64597" w:rsidP="00E64597">
      <w:pPr>
        <w:pStyle w:val="ListParagraph"/>
        <w:numPr>
          <w:ilvl w:val="0"/>
          <w:numId w:val="7"/>
        </w:numPr>
        <w:rPr>
          <w:rFonts w:ascii="Arial" w:hAnsi="Arial" w:cs="Arial"/>
          <w:b/>
          <w:bCs/>
          <w:lang w:val="es-ES"/>
        </w:rPr>
      </w:pPr>
      <w:r w:rsidRPr="000259D9">
        <w:rPr>
          <w:rFonts w:ascii="Arial" w:hAnsi="Arial" w:cs="Arial"/>
          <w:lang w:val="es-ES"/>
        </w:rPr>
        <w:t>Si su iglesia necesita que la FLM subvencione los gastos de su delegado o delegada</w:t>
      </w:r>
      <w:r w:rsidR="004A4DC4" w:rsidRPr="000259D9">
        <w:rPr>
          <w:rFonts w:ascii="Arial" w:hAnsi="Arial" w:cs="Arial"/>
          <w:lang w:val="es-ES"/>
        </w:rPr>
        <w:t xml:space="preserve"> </w:t>
      </w:r>
      <w:r w:rsidR="004767D8" w:rsidRPr="008F6B45">
        <w:rPr>
          <w:rFonts w:ascii="Arial" w:hAnsi="Arial" w:cs="Arial"/>
          <w:noProof/>
          <w:sz w:val="20"/>
          <w:szCs w:val="20"/>
          <w:lang w:val="en-US"/>
        </w:rPr>
        <w:t xml:space="preserve">¹ </w:t>
      </w:r>
      <w:r w:rsidRPr="000259D9">
        <w:rPr>
          <w:rFonts w:ascii="Arial" w:hAnsi="Arial" w:cs="Arial"/>
          <w:lang w:val="es-ES"/>
        </w:rPr>
        <w:t>indicar el nombre y apellido de la persona para quien se solicita la subvención y marcar la casilla correspondiente.</w:t>
      </w:r>
    </w:p>
    <w:p w14:paraId="1FE2C045" w14:textId="52888028" w:rsidR="00B132B7" w:rsidRPr="000259D9" w:rsidRDefault="00E64597" w:rsidP="006E774A">
      <w:pPr>
        <w:ind w:left="720"/>
        <w:rPr>
          <w:b/>
          <w:bCs/>
          <w:sz w:val="22"/>
          <w:szCs w:val="22"/>
          <w:lang w:val="es-ES"/>
        </w:rPr>
      </w:pPr>
      <w:r w:rsidRPr="000259D9">
        <w:rPr>
          <w:b/>
          <w:bCs/>
          <w:sz w:val="22"/>
          <w:szCs w:val="22"/>
          <w:lang w:val="es-ES"/>
        </w:rPr>
        <w:t>Nombre y apellido:</w:t>
      </w:r>
      <w:r w:rsidR="0098627E">
        <w:rPr>
          <w:b/>
          <w:bCs/>
          <w:sz w:val="22"/>
          <w:szCs w:val="22"/>
          <w:lang w:val="es-ES"/>
        </w:rPr>
        <w:t xml:space="preserve"> </w:t>
      </w:r>
      <w:sdt>
        <w:sdtPr>
          <w:rPr>
            <w:b/>
            <w:bCs/>
            <w:sz w:val="22"/>
            <w:szCs w:val="22"/>
            <w:lang w:val="es-ES"/>
          </w:rPr>
          <w:id w:val="-1146749057"/>
          <w:placeholder>
            <w:docPart w:val="C8AD0FA8D63D4CCEB728A3A4D0992757"/>
          </w:placeholder>
          <w:showingPlcHdr/>
        </w:sdtPr>
        <w:sdtEndPr/>
        <w:sdtContent>
          <w:r w:rsidR="009E4E45" w:rsidRPr="00537948">
            <w:rPr>
              <w:rStyle w:val="PlaceholderText"/>
              <w:rFonts w:asciiTheme="minorHAnsi" w:hAnsiTheme="minorHAnsi" w:cstheme="minorHAnsi"/>
              <w:sz w:val="22"/>
              <w:szCs w:val="22"/>
            </w:rPr>
            <w:t>Introducir el nombre de la persona que solicita</w:t>
          </w:r>
        </w:sdtContent>
      </w:sdt>
    </w:p>
    <w:p w14:paraId="6A31AE93" w14:textId="77777777" w:rsidR="00BB63A5" w:rsidRDefault="00BB63A5" w:rsidP="0041222C">
      <w:pPr>
        <w:ind w:left="720"/>
        <w:rPr>
          <w:sz w:val="22"/>
          <w:szCs w:val="22"/>
          <w:lang w:val="es-ES"/>
        </w:rPr>
      </w:pPr>
    </w:p>
    <w:p w14:paraId="510E8B87" w14:textId="2523D1BB" w:rsidR="00E64597" w:rsidRPr="00AE2B30" w:rsidRDefault="00E64597" w:rsidP="0041222C">
      <w:pPr>
        <w:ind w:left="720"/>
        <w:rPr>
          <w:sz w:val="22"/>
          <w:szCs w:val="22"/>
          <w:lang w:val="es-ES"/>
        </w:rPr>
      </w:pPr>
      <w:r w:rsidRPr="00AE2B30">
        <w:rPr>
          <w:sz w:val="22"/>
          <w:szCs w:val="22"/>
          <w:lang w:val="es-ES"/>
        </w:rPr>
        <w:t xml:space="preserve">Solo viaje </w:t>
      </w:r>
      <w:sdt>
        <w:sdtPr>
          <w:rPr>
            <w:sz w:val="22"/>
            <w:szCs w:val="22"/>
            <w:lang w:val="es-ES"/>
          </w:rPr>
          <w:id w:val="-1688672297"/>
          <w14:checkbox>
            <w14:checked w14:val="0"/>
            <w14:checkedState w14:val="2612" w14:font="MS Gothic"/>
            <w14:uncheckedState w14:val="2610" w14:font="MS Gothic"/>
          </w14:checkbox>
        </w:sdtPr>
        <w:sdtEndPr/>
        <w:sdtContent>
          <w:r w:rsidR="0098627E">
            <w:rPr>
              <w:rFonts w:ascii="MS Gothic" w:eastAsia="MS Gothic" w:hAnsi="MS Gothic" w:hint="eastAsia"/>
              <w:sz w:val="22"/>
              <w:szCs w:val="22"/>
              <w:lang w:val="es-ES"/>
            </w:rPr>
            <w:t>☐</w:t>
          </w:r>
        </w:sdtContent>
      </w:sdt>
    </w:p>
    <w:p w14:paraId="360BA4AB" w14:textId="02AC70A3" w:rsidR="00E64597" w:rsidRPr="00AE2B30" w:rsidRDefault="00E64597" w:rsidP="0041222C">
      <w:pPr>
        <w:ind w:left="720"/>
        <w:rPr>
          <w:sz w:val="22"/>
          <w:szCs w:val="22"/>
          <w:lang w:val="es-ES"/>
        </w:rPr>
      </w:pPr>
      <w:r w:rsidRPr="00AE2B30">
        <w:rPr>
          <w:sz w:val="22"/>
          <w:szCs w:val="22"/>
          <w:lang w:val="es-ES"/>
        </w:rPr>
        <w:t xml:space="preserve">Solo alojamiento </w:t>
      </w:r>
      <w:sdt>
        <w:sdtPr>
          <w:rPr>
            <w:sz w:val="22"/>
            <w:szCs w:val="22"/>
            <w:lang w:val="es-ES"/>
          </w:rPr>
          <w:id w:val="547571849"/>
          <w14:checkbox>
            <w14:checked w14:val="0"/>
            <w14:checkedState w14:val="2612" w14:font="MS Gothic"/>
            <w14:uncheckedState w14:val="2610" w14:font="MS Gothic"/>
          </w14:checkbox>
        </w:sdtPr>
        <w:sdtEndPr/>
        <w:sdtContent>
          <w:r w:rsidR="0098627E">
            <w:rPr>
              <w:rFonts w:ascii="MS Gothic" w:eastAsia="MS Gothic" w:hAnsi="MS Gothic" w:hint="eastAsia"/>
              <w:sz w:val="22"/>
              <w:szCs w:val="22"/>
              <w:lang w:val="es-ES"/>
            </w:rPr>
            <w:t>☐</w:t>
          </w:r>
        </w:sdtContent>
      </w:sdt>
    </w:p>
    <w:p w14:paraId="77B8F9CD" w14:textId="1893DB9F" w:rsidR="00E64597" w:rsidRPr="000259D9" w:rsidRDefault="00E64597" w:rsidP="0041222C">
      <w:pPr>
        <w:ind w:left="720"/>
        <w:rPr>
          <w:sz w:val="22"/>
          <w:szCs w:val="22"/>
          <w:lang w:val="es-ES"/>
        </w:rPr>
      </w:pPr>
      <w:r w:rsidRPr="00AE2B30">
        <w:rPr>
          <w:sz w:val="22"/>
          <w:szCs w:val="22"/>
          <w:lang w:val="es-ES"/>
        </w:rPr>
        <w:t xml:space="preserve">Viaje y alojamiento </w:t>
      </w:r>
      <w:sdt>
        <w:sdtPr>
          <w:rPr>
            <w:sz w:val="22"/>
            <w:szCs w:val="22"/>
            <w:lang w:val="es-ES"/>
          </w:rPr>
          <w:id w:val="-26796250"/>
          <w14:checkbox>
            <w14:checked w14:val="0"/>
            <w14:checkedState w14:val="2612" w14:font="MS Gothic"/>
            <w14:uncheckedState w14:val="2610" w14:font="MS Gothic"/>
          </w14:checkbox>
        </w:sdtPr>
        <w:sdtEndPr/>
        <w:sdtContent>
          <w:r w:rsidR="0098627E">
            <w:rPr>
              <w:rFonts w:ascii="MS Gothic" w:eastAsia="MS Gothic" w:hAnsi="MS Gothic" w:hint="eastAsia"/>
              <w:sz w:val="22"/>
              <w:szCs w:val="22"/>
              <w:lang w:val="es-ES"/>
            </w:rPr>
            <w:t>☐</w:t>
          </w:r>
        </w:sdtContent>
      </w:sdt>
    </w:p>
    <w:p w14:paraId="0E542AD5" w14:textId="77777777" w:rsidR="00E64597" w:rsidRPr="00513009" w:rsidRDefault="00E64597" w:rsidP="00E64597">
      <w:pPr>
        <w:rPr>
          <w:rFonts w:eastAsia="Times New Roman"/>
          <w:kern w:val="0"/>
          <w:sz w:val="22"/>
          <w:szCs w:val="22"/>
          <w:lang w:val="es-ES" w:eastAsia="en-US"/>
        </w:rPr>
      </w:pPr>
    </w:p>
    <w:p w14:paraId="52474ABB" w14:textId="0465B962" w:rsidR="00E64597" w:rsidRPr="00513009" w:rsidRDefault="00E64597" w:rsidP="00513009">
      <w:pPr>
        <w:pStyle w:val="ListParagraph"/>
        <w:numPr>
          <w:ilvl w:val="0"/>
          <w:numId w:val="7"/>
        </w:numPr>
        <w:rPr>
          <w:rFonts w:ascii="Arial" w:hAnsi="Arial" w:cs="Arial"/>
          <w:lang w:val="es-ES"/>
        </w:rPr>
      </w:pPr>
      <w:r w:rsidRPr="000259D9">
        <w:rPr>
          <w:rFonts w:ascii="Arial" w:hAnsi="Arial" w:cs="Arial"/>
          <w:lang w:val="es-ES"/>
        </w:rPr>
        <w:t>La política de subvenciones dispone que para solicitarlas antes habrá que haber explorado todas las otras vías de apoyo financiero.</w:t>
      </w:r>
      <w:r w:rsidR="00513009">
        <w:rPr>
          <w:rFonts w:ascii="Arial" w:hAnsi="Arial" w:cs="Arial"/>
          <w:lang w:val="es-ES"/>
        </w:rPr>
        <w:t xml:space="preserve"> </w:t>
      </w:r>
      <w:r w:rsidR="0098627E">
        <w:rPr>
          <w:rFonts w:ascii="Arial" w:hAnsi="Arial" w:cs="Arial"/>
          <w:lang w:val="es-ES"/>
        </w:rPr>
        <w:tab/>
      </w:r>
      <w:r w:rsidR="0098627E">
        <w:rPr>
          <w:rFonts w:ascii="Arial" w:hAnsi="Arial" w:cs="Arial"/>
          <w:lang w:val="es-ES"/>
        </w:rPr>
        <w:tab/>
      </w:r>
      <w:r w:rsidR="0098627E">
        <w:rPr>
          <w:rFonts w:ascii="Arial" w:hAnsi="Arial" w:cs="Arial"/>
          <w:lang w:val="es-ES"/>
        </w:rPr>
        <w:tab/>
      </w:r>
      <w:r w:rsidRPr="00513009">
        <w:rPr>
          <w:rFonts w:ascii="Arial" w:hAnsi="Arial" w:cs="Arial"/>
          <w:lang w:val="es-ES"/>
        </w:rPr>
        <w:t xml:space="preserve">Sí </w:t>
      </w:r>
      <w:sdt>
        <w:sdtPr>
          <w:rPr>
            <w:rFonts w:ascii="Arial" w:hAnsi="Arial" w:cs="Arial"/>
            <w:lang w:val="es-ES"/>
          </w:rPr>
          <w:id w:val="-2135169240"/>
          <w14:checkbox>
            <w14:checked w14:val="0"/>
            <w14:checkedState w14:val="2612" w14:font="MS Gothic"/>
            <w14:uncheckedState w14:val="2610" w14:font="MS Gothic"/>
          </w14:checkbox>
        </w:sdtPr>
        <w:sdtEndPr/>
        <w:sdtContent>
          <w:r w:rsidR="008826C6">
            <w:rPr>
              <w:rFonts w:ascii="MS Gothic" w:eastAsia="MS Gothic" w:hAnsi="MS Gothic" w:cs="Arial" w:hint="eastAsia"/>
              <w:lang w:val="es-ES"/>
            </w:rPr>
            <w:t>☐</w:t>
          </w:r>
        </w:sdtContent>
      </w:sdt>
      <w:r w:rsidRPr="00513009">
        <w:rPr>
          <w:rFonts w:ascii="Arial" w:hAnsi="Arial" w:cs="Arial"/>
          <w:lang w:val="es-ES"/>
        </w:rPr>
        <w:tab/>
        <w:t xml:space="preserve">No </w:t>
      </w:r>
      <w:sdt>
        <w:sdtPr>
          <w:rPr>
            <w:rFonts w:ascii="Arial" w:hAnsi="Arial" w:cs="Arial"/>
            <w:lang w:val="es-ES"/>
          </w:rPr>
          <w:id w:val="562218334"/>
          <w14:checkbox>
            <w14:checked w14:val="0"/>
            <w14:checkedState w14:val="2612" w14:font="MS Gothic"/>
            <w14:uncheckedState w14:val="2610" w14:font="MS Gothic"/>
          </w14:checkbox>
        </w:sdtPr>
        <w:sdtEndPr/>
        <w:sdtContent>
          <w:r w:rsidR="008826C6">
            <w:rPr>
              <w:rFonts w:ascii="MS Gothic" w:eastAsia="MS Gothic" w:hAnsi="MS Gothic" w:cs="Arial" w:hint="eastAsia"/>
              <w:lang w:val="es-ES"/>
            </w:rPr>
            <w:t>☐</w:t>
          </w:r>
        </w:sdtContent>
      </w:sdt>
    </w:p>
    <w:p w14:paraId="140ACA2B" w14:textId="4A1C1403" w:rsidR="00E64597" w:rsidRDefault="000C18C5" w:rsidP="000C18C5">
      <w:pPr>
        <w:ind w:left="720"/>
        <w:rPr>
          <w:sz w:val="22"/>
          <w:szCs w:val="22"/>
          <w:lang w:val="es-ES"/>
        </w:rPr>
      </w:pPr>
      <w:r w:rsidRPr="000C18C5">
        <w:rPr>
          <w:sz w:val="22"/>
          <w:szCs w:val="22"/>
          <w:lang w:val="es-ES"/>
        </w:rPr>
        <w:t>Si su iglesia lo hizo, dar detalles</w:t>
      </w:r>
      <w:r>
        <w:rPr>
          <w:sz w:val="22"/>
          <w:szCs w:val="22"/>
          <w:lang w:val="es-ES"/>
        </w:rPr>
        <w:t xml:space="preserve">: </w:t>
      </w:r>
      <w:sdt>
        <w:sdtPr>
          <w:rPr>
            <w:rFonts w:asciiTheme="minorHAnsi" w:hAnsiTheme="minorHAnsi" w:cstheme="minorHAnsi"/>
            <w:sz w:val="22"/>
            <w:szCs w:val="22"/>
            <w:lang w:val="es-ES"/>
          </w:rPr>
          <w:id w:val="1025360604"/>
          <w:placeholder>
            <w:docPart w:val="ADF080BAB56E421195292C0B1B041C9A"/>
          </w:placeholder>
          <w:showingPlcHdr/>
        </w:sdtPr>
        <w:sdtEndPr>
          <w:rPr>
            <w:rFonts w:ascii="Arial" w:hAnsi="Arial" w:cs="Arial"/>
          </w:rPr>
        </w:sdtEndPr>
        <w:sdtContent>
          <w:r w:rsidRPr="006E774A">
            <w:rPr>
              <w:rStyle w:val="PlaceholderText"/>
              <w:rFonts w:asciiTheme="minorHAnsi" w:hAnsiTheme="minorHAnsi" w:cstheme="minorHAnsi"/>
              <w:sz w:val="22"/>
              <w:szCs w:val="22"/>
            </w:rPr>
            <w:t>Indique detalles</w:t>
          </w:r>
          <w:r w:rsidR="0098627E" w:rsidRPr="006E774A">
            <w:rPr>
              <w:rStyle w:val="PlaceholderText"/>
              <w:rFonts w:asciiTheme="minorHAnsi" w:hAnsiTheme="minorHAnsi" w:cstheme="minorHAnsi"/>
              <w:sz w:val="22"/>
              <w:szCs w:val="22"/>
            </w:rPr>
            <w:t xml:space="preserve"> aquí</w:t>
          </w:r>
        </w:sdtContent>
      </w:sdt>
      <w:r w:rsidRPr="000C18C5">
        <w:rPr>
          <w:sz w:val="22"/>
          <w:szCs w:val="22"/>
          <w:lang w:val="es-ES"/>
        </w:rPr>
        <w:tab/>
      </w:r>
    </w:p>
    <w:p w14:paraId="5B1D0BF6" w14:textId="0460C199" w:rsidR="004767D8" w:rsidRDefault="004767D8" w:rsidP="00E64597">
      <w:pPr>
        <w:rPr>
          <w:sz w:val="22"/>
          <w:szCs w:val="22"/>
          <w:lang w:val="es-ES"/>
        </w:rPr>
      </w:pPr>
    </w:p>
    <w:p w14:paraId="0EEFCD46" w14:textId="20A29CDF" w:rsidR="004767D8" w:rsidRDefault="004767D8" w:rsidP="00E64597">
      <w:pPr>
        <w:rPr>
          <w:sz w:val="22"/>
          <w:szCs w:val="22"/>
          <w:lang w:val="es-ES"/>
        </w:rPr>
      </w:pPr>
    </w:p>
    <w:p w14:paraId="0AAE7E2C" w14:textId="57DEF6DE" w:rsidR="00E54551" w:rsidRPr="00E54551" w:rsidRDefault="004767D8" w:rsidP="00E54551">
      <w:pPr>
        <w:pStyle w:val="ListParagraph"/>
        <w:numPr>
          <w:ilvl w:val="0"/>
          <w:numId w:val="7"/>
        </w:numPr>
        <w:rPr>
          <w:rFonts w:ascii="Arial" w:hAnsi="Arial" w:cs="Arial"/>
          <w:lang w:val="es-ES"/>
        </w:rPr>
      </w:pPr>
      <w:r w:rsidRPr="000259D9">
        <w:rPr>
          <w:rFonts w:ascii="Arial" w:hAnsi="Arial" w:cs="Arial"/>
          <w:lang w:val="es-ES"/>
        </w:rPr>
        <w:t>¿La iglesia pagó su cuota de afiliación de 2016?</w:t>
      </w:r>
      <w:r w:rsidRPr="000259D9">
        <w:rPr>
          <w:rFonts w:ascii="Arial" w:hAnsi="Arial" w:cs="Arial"/>
          <w:lang w:val="es-ES"/>
        </w:rPr>
        <w:tab/>
      </w:r>
      <w:r w:rsidRPr="000259D9">
        <w:rPr>
          <w:rFonts w:ascii="Arial" w:hAnsi="Arial" w:cs="Arial"/>
          <w:lang w:val="es-ES"/>
        </w:rPr>
        <w:tab/>
        <w:t xml:space="preserve">Sí </w:t>
      </w:r>
      <w:sdt>
        <w:sdtPr>
          <w:rPr>
            <w:rFonts w:ascii="Arial" w:hAnsi="Arial" w:cs="Arial"/>
            <w:lang w:val="es-ES"/>
          </w:rPr>
          <w:id w:val="114645844"/>
          <w14:checkbox>
            <w14:checked w14:val="0"/>
            <w14:checkedState w14:val="2612" w14:font="MS Gothic"/>
            <w14:uncheckedState w14:val="2610" w14:font="MS Gothic"/>
          </w14:checkbox>
        </w:sdtPr>
        <w:sdtEndPr/>
        <w:sdtContent>
          <w:r w:rsidR="008826C6">
            <w:rPr>
              <w:rFonts w:ascii="MS Gothic" w:eastAsia="MS Gothic" w:hAnsi="MS Gothic" w:cs="Arial" w:hint="eastAsia"/>
              <w:lang w:val="es-ES"/>
            </w:rPr>
            <w:t>☐</w:t>
          </w:r>
        </w:sdtContent>
      </w:sdt>
      <w:r w:rsidRPr="000259D9">
        <w:rPr>
          <w:rFonts w:ascii="Arial" w:hAnsi="Arial" w:cs="Arial"/>
          <w:lang w:val="es-ES"/>
        </w:rPr>
        <w:tab/>
        <w:t xml:space="preserve">No </w:t>
      </w:r>
      <w:sdt>
        <w:sdtPr>
          <w:rPr>
            <w:rFonts w:ascii="Arial" w:hAnsi="Arial" w:cs="Arial"/>
            <w:lang w:val="es-ES"/>
          </w:rPr>
          <w:id w:val="-431587234"/>
          <w14:checkbox>
            <w14:checked w14:val="0"/>
            <w14:checkedState w14:val="2612" w14:font="MS Gothic"/>
            <w14:uncheckedState w14:val="2610" w14:font="MS Gothic"/>
          </w14:checkbox>
        </w:sdtPr>
        <w:sdtEndPr/>
        <w:sdtContent>
          <w:r w:rsidR="008826C6">
            <w:rPr>
              <w:rFonts w:ascii="MS Gothic" w:eastAsia="MS Gothic" w:hAnsi="MS Gothic" w:cs="Arial" w:hint="eastAsia"/>
              <w:lang w:val="es-ES"/>
            </w:rPr>
            <w:t>☐</w:t>
          </w:r>
        </w:sdtContent>
      </w:sdt>
    </w:p>
    <w:p w14:paraId="0937EBCA" w14:textId="77777777" w:rsidR="00E54551" w:rsidRPr="00E54551" w:rsidRDefault="00E54551" w:rsidP="00E54551">
      <w:pPr>
        <w:pStyle w:val="ListParagraph"/>
        <w:rPr>
          <w:rFonts w:ascii="Arial" w:hAnsi="Arial" w:cs="Arial"/>
          <w:lang w:val="es-ES"/>
        </w:rPr>
      </w:pPr>
    </w:p>
    <w:p w14:paraId="16CA59F4" w14:textId="581B342A" w:rsidR="00513009" w:rsidRPr="006E774A" w:rsidRDefault="00E54551" w:rsidP="00E64597">
      <w:pPr>
        <w:pStyle w:val="ListParagraph"/>
        <w:numPr>
          <w:ilvl w:val="0"/>
          <w:numId w:val="7"/>
        </w:numPr>
        <w:rPr>
          <w:rFonts w:ascii="Arial" w:hAnsi="Arial" w:cs="Arial"/>
          <w:lang w:val="es-ES"/>
        </w:rPr>
      </w:pPr>
      <w:r w:rsidRPr="00E54551">
        <w:rPr>
          <w:rFonts w:ascii="Arial" w:hAnsi="Arial" w:cs="Arial"/>
          <w:lang w:val="es-ES"/>
        </w:rPr>
        <w:t>¿La iglesia ha pagado su cuota para la Asamblea?</w:t>
      </w:r>
      <w:r w:rsidRPr="00E54551">
        <w:rPr>
          <w:rFonts w:ascii="Arial" w:hAnsi="Arial" w:cs="Arial"/>
          <w:lang w:val="es-ES"/>
        </w:rPr>
        <w:tab/>
      </w:r>
      <w:r w:rsidRPr="00E54551">
        <w:rPr>
          <w:rFonts w:ascii="Arial" w:hAnsi="Arial" w:cs="Arial"/>
          <w:lang w:val="es-ES"/>
        </w:rPr>
        <w:tab/>
        <w:t xml:space="preserve">Sí </w:t>
      </w:r>
      <w:sdt>
        <w:sdtPr>
          <w:rPr>
            <w:rFonts w:ascii="Arial" w:hAnsi="Arial" w:cs="Arial"/>
            <w:lang w:val="es-ES"/>
          </w:rPr>
          <w:id w:val="-328601329"/>
          <w14:checkbox>
            <w14:checked w14:val="0"/>
            <w14:checkedState w14:val="2612" w14:font="MS Gothic"/>
            <w14:uncheckedState w14:val="2610" w14:font="MS Gothic"/>
          </w14:checkbox>
        </w:sdtPr>
        <w:sdtEndPr/>
        <w:sdtContent>
          <w:r w:rsidR="008826C6">
            <w:rPr>
              <w:rFonts w:ascii="MS Gothic" w:eastAsia="MS Gothic" w:hAnsi="MS Gothic" w:cs="Arial" w:hint="eastAsia"/>
              <w:lang w:val="es-ES"/>
            </w:rPr>
            <w:t>☐</w:t>
          </w:r>
        </w:sdtContent>
      </w:sdt>
      <w:r w:rsidRPr="00E54551">
        <w:rPr>
          <w:rFonts w:ascii="Arial" w:hAnsi="Arial" w:cs="Arial"/>
          <w:lang w:val="es-ES"/>
        </w:rPr>
        <w:tab/>
        <w:t xml:space="preserve">No </w:t>
      </w:r>
      <w:sdt>
        <w:sdtPr>
          <w:rPr>
            <w:rFonts w:ascii="Arial" w:hAnsi="Arial" w:cs="Arial"/>
            <w:lang w:val="es-ES"/>
          </w:rPr>
          <w:id w:val="-1264831447"/>
          <w14:checkbox>
            <w14:checked w14:val="0"/>
            <w14:checkedState w14:val="2612" w14:font="MS Gothic"/>
            <w14:uncheckedState w14:val="2610" w14:font="MS Gothic"/>
          </w14:checkbox>
        </w:sdtPr>
        <w:sdtEndPr/>
        <w:sdtContent>
          <w:r w:rsidR="008826C6">
            <w:rPr>
              <w:rFonts w:ascii="MS Gothic" w:eastAsia="MS Gothic" w:hAnsi="MS Gothic" w:cs="Arial" w:hint="eastAsia"/>
              <w:lang w:val="es-ES"/>
            </w:rPr>
            <w:t>☐</w:t>
          </w:r>
        </w:sdtContent>
      </w:sdt>
    </w:p>
    <w:p w14:paraId="39DD2C51" w14:textId="1A48C06D" w:rsidR="006E774A" w:rsidRDefault="006E774A" w:rsidP="00CB72B4">
      <w:pPr>
        <w:pStyle w:val="Default"/>
        <w:ind w:left="360"/>
        <w:rPr>
          <w:noProof/>
          <w:sz w:val="20"/>
          <w:szCs w:val="20"/>
          <w:lang w:val="en-US"/>
        </w:rPr>
      </w:pPr>
    </w:p>
    <w:p w14:paraId="6A446968" w14:textId="77777777" w:rsidR="00BB63A5" w:rsidRDefault="00BB63A5" w:rsidP="00BB63A5">
      <w:pPr>
        <w:pStyle w:val="Default"/>
        <w:rPr>
          <w:noProof/>
          <w:sz w:val="20"/>
          <w:szCs w:val="20"/>
          <w:lang w:val="en-US"/>
        </w:rPr>
      </w:pPr>
    </w:p>
    <w:p w14:paraId="6D02BF31" w14:textId="77777777" w:rsidR="00BB63A5" w:rsidRDefault="00BB63A5" w:rsidP="00A46DD0">
      <w:pPr>
        <w:pStyle w:val="Default"/>
        <w:ind w:left="360"/>
        <w:rPr>
          <w:noProof/>
          <w:sz w:val="20"/>
          <w:szCs w:val="20"/>
          <w:lang w:val="en-US"/>
        </w:rPr>
      </w:pPr>
    </w:p>
    <w:p w14:paraId="10C69F80" w14:textId="21567BF0" w:rsidR="00BB63A5" w:rsidRDefault="00BB63A5" w:rsidP="00A46DD0">
      <w:pPr>
        <w:pStyle w:val="Default"/>
        <w:ind w:left="360"/>
        <w:rPr>
          <w:noProof/>
          <w:sz w:val="20"/>
          <w:szCs w:val="20"/>
          <w:lang w:val="en-US"/>
        </w:rPr>
      </w:pPr>
    </w:p>
    <w:p w14:paraId="218B7C1B" w14:textId="44FD8026" w:rsidR="00BB63A5" w:rsidRDefault="00BB63A5" w:rsidP="00A46DD0">
      <w:pPr>
        <w:pStyle w:val="Default"/>
        <w:ind w:left="360"/>
        <w:rPr>
          <w:noProof/>
          <w:sz w:val="20"/>
          <w:szCs w:val="20"/>
          <w:lang w:val="en-US"/>
        </w:rPr>
      </w:pPr>
    </w:p>
    <w:p w14:paraId="24101956" w14:textId="5F0CE802" w:rsidR="00BB63A5" w:rsidRPr="00A46DD0" w:rsidRDefault="004767D8" w:rsidP="00BB63A5">
      <w:pPr>
        <w:pStyle w:val="Default"/>
        <w:ind w:left="360"/>
        <w:rPr>
          <w:sz w:val="20"/>
          <w:szCs w:val="20"/>
        </w:rPr>
      </w:pPr>
      <w:r w:rsidRPr="008F6B45">
        <w:rPr>
          <w:noProof/>
          <w:sz w:val="20"/>
          <w:szCs w:val="20"/>
          <w:lang w:val="en-US"/>
        </w:rPr>
        <w:t xml:space="preserve">¹ </w:t>
      </w:r>
      <w:r w:rsidR="00DC6153" w:rsidRPr="00DC6153">
        <w:rPr>
          <w:sz w:val="20"/>
          <w:szCs w:val="20"/>
        </w:rPr>
        <w:t xml:space="preserve">Si su Iglesia requiere de un subsidio para más de un delegado / una delegada sírvase por favor llenar otro formulario de solicitud  </w:t>
      </w:r>
    </w:p>
    <w:p w14:paraId="765FBB4E" w14:textId="0A54EA84" w:rsidR="00B132B7" w:rsidRPr="00DC6153" w:rsidRDefault="00E64597" w:rsidP="00DC6153">
      <w:pPr>
        <w:pStyle w:val="ListParagraph"/>
        <w:numPr>
          <w:ilvl w:val="0"/>
          <w:numId w:val="7"/>
        </w:numPr>
        <w:rPr>
          <w:rFonts w:ascii="Arial" w:hAnsi="Arial" w:cs="Arial"/>
          <w:lang w:val="es-ES"/>
        </w:rPr>
      </w:pPr>
      <w:r w:rsidRPr="00DC6153">
        <w:rPr>
          <w:rFonts w:ascii="Arial" w:hAnsi="Arial" w:cs="Arial"/>
          <w:lang w:val="es-ES"/>
        </w:rPr>
        <w:lastRenderedPageBreak/>
        <w:t>¿Cómo pagará la iglesia la tarifa de inscripción a la Asamblea de 120 euros por delegada/o?</w:t>
      </w:r>
    </w:p>
    <w:p w14:paraId="0F648E75" w14:textId="2F6D58BC" w:rsidR="00E64597" w:rsidRPr="00AE2B30" w:rsidRDefault="00E64597" w:rsidP="00A47A4B">
      <w:pPr>
        <w:ind w:left="720"/>
        <w:rPr>
          <w:sz w:val="22"/>
          <w:szCs w:val="22"/>
          <w:lang w:val="es-ES"/>
        </w:rPr>
      </w:pPr>
      <w:r w:rsidRPr="00AE2B30">
        <w:rPr>
          <w:sz w:val="22"/>
          <w:szCs w:val="22"/>
          <w:lang w:val="es-ES"/>
        </w:rPr>
        <w:t xml:space="preserve">Junto con la cuota para la Asamblea </w:t>
      </w:r>
      <w:sdt>
        <w:sdtPr>
          <w:rPr>
            <w:sz w:val="22"/>
            <w:szCs w:val="22"/>
            <w:lang w:val="es-ES"/>
          </w:rPr>
          <w:id w:val="1658884167"/>
          <w14:checkbox>
            <w14:checked w14:val="0"/>
            <w14:checkedState w14:val="2612" w14:font="MS Gothic"/>
            <w14:uncheckedState w14:val="2610" w14:font="MS Gothic"/>
          </w14:checkbox>
        </w:sdtPr>
        <w:sdtEndPr/>
        <w:sdtContent>
          <w:r w:rsidR="008826C6">
            <w:rPr>
              <w:rFonts w:ascii="MS Gothic" w:eastAsia="MS Gothic" w:hAnsi="MS Gothic" w:hint="eastAsia"/>
              <w:sz w:val="22"/>
              <w:szCs w:val="22"/>
              <w:lang w:val="es-ES"/>
            </w:rPr>
            <w:t>☐</w:t>
          </w:r>
        </w:sdtContent>
      </w:sdt>
    </w:p>
    <w:p w14:paraId="1FB9CD09" w14:textId="02090334" w:rsidR="00E64597" w:rsidRPr="00AE2B30" w:rsidRDefault="00E64597" w:rsidP="00A47A4B">
      <w:pPr>
        <w:ind w:left="720"/>
        <w:rPr>
          <w:sz w:val="22"/>
          <w:szCs w:val="22"/>
          <w:lang w:val="es-ES"/>
        </w:rPr>
      </w:pPr>
      <w:r w:rsidRPr="00AE2B30">
        <w:rPr>
          <w:sz w:val="22"/>
          <w:szCs w:val="22"/>
          <w:lang w:val="es-ES"/>
        </w:rPr>
        <w:t xml:space="preserve">Por transferencia bancaria </w:t>
      </w:r>
      <w:sdt>
        <w:sdtPr>
          <w:rPr>
            <w:sz w:val="22"/>
            <w:szCs w:val="22"/>
            <w:lang w:val="es-ES"/>
          </w:rPr>
          <w:id w:val="-1819495102"/>
          <w14:checkbox>
            <w14:checked w14:val="0"/>
            <w14:checkedState w14:val="2612" w14:font="MS Gothic"/>
            <w14:uncheckedState w14:val="2610" w14:font="MS Gothic"/>
          </w14:checkbox>
        </w:sdtPr>
        <w:sdtEndPr/>
        <w:sdtContent>
          <w:r w:rsidR="008826C6">
            <w:rPr>
              <w:rFonts w:ascii="MS Gothic" w:eastAsia="MS Gothic" w:hAnsi="MS Gothic" w:hint="eastAsia"/>
              <w:sz w:val="22"/>
              <w:szCs w:val="22"/>
              <w:lang w:val="es-ES"/>
            </w:rPr>
            <w:t>☐</w:t>
          </w:r>
        </w:sdtContent>
      </w:sdt>
    </w:p>
    <w:p w14:paraId="35FBA464" w14:textId="073494CD" w:rsidR="00E64597" w:rsidRPr="00AE2B30" w:rsidRDefault="00E64597" w:rsidP="00A47A4B">
      <w:pPr>
        <w:ind w:left="720"/>
        <w:rPr>
          <w:sz w:val="22"/>
          <w:szCs w:val="22"/>
          <w:lang w:val="es-ES"/>
        </w:rPr>
      </w:pPr>
      <w:r w:rsidRPr="00AE2B30">
        <w:rPr>
          <w:sz w:val="22"/>
          <w:szCs w:val="22"/>
          <w:lang w:val="es-ES"/>
        </w:rPr>
        <w:t xml:space="preserve">Durante la inscripción in situ </w:t>
      </w:r>
      <w:sdt>
        <w:sdtPr>
          <w:rPr>
            <w:sz w:val="22"/>
            <w:szCs w:val="22"/>
            <w:lang w:val="es-ES"/>
          </w:rPr>
          <w:id w:val="-1089069142"/>
          <w14:checkbox>
            <w14:checked w14:val="0"/>
            <w14:checkedState w14:val="2612" w14:font="MS Gothic"/>
            <w14:uncheckedState w14:val="2610" w14:font="MS Gothic"/>
          </w14:checkbox>
        </w:sdtPr>
        <w:sdtEndPr/>
        <w:sdtContent>
          <w:r w:rsidR="008826C6">
            <w:rPr>
              <w:rFonts w:ascii="MS Gothic" w:eastAsia="MS Gothic" w:hAnsi="MS Gothic" w:hint="eastAsia"/>
              <w:sz w:val="22"/>
              <w:szCs w:val="22"/>
              <w:lang w:val="es-ES"/>
            </w:rPr>
            <w:t>☐</w:t>
          </w:r>
        </w:sdtContent>
      </w:sdt>
    </w:p>
    <w:p w14:paraId="11DE6D2B" w14:textId="66352EEF" w:rsidR="00E64597" w:rsidRPr="00E015BF" w:rsidRDefault="00E64597" w:rsidP="00E64597">
      <w:pPr>
        <w:rPr>
          <w:sz w:val="22"/>
          <w:szCs w:val="22"/>
          <w:lang w:val="es-ES"/>
        </w:rPr>
      </w:pPr>
    </w:p>
    <w:p w14:paraId="1D0EC01F" w14:textId="77777777" w:rsidR="00E64597" w:rsidRPr="00E015BF" w:rsidRDefault="00E64597" w:rsidP="00E64597">
      <w:pPr>
        <w:rPr>
          <w:sz w:val="22"/>
          <w:szCs w:val="22"/>
          <w:lang w:val="es-ES"/>
        </w:rPr>
      </w:pPr>
    </w:p>
    <w:p w14:paraId="59ED3343" w14:textId="77777777" w:rsidR="00E64597" w:rsidRPr="00B132B7" w:rsidRDefault="00E64597" w:rsidP="00B132B7">
      <w:pPr>
        <w:jc w:val="center"/>
        <w:rPr>
          <w:b/>
          <w:bCs/>
          <w:sz w:val="22"/>
          <w:szCs w:val="22"/>
          <w:lang w:val="es-ES"/>
        </w:rPr>
      </w:pPr>
      <w:r w:rsidRPr="00B132B7">
        <w:rPr>
          <w:b/>
          <w:bCs/>
          <w:sz w:val="22"/>
          <w:szCs w:val="22"/>
          <w:lang w:val="es-ES"/>
        </w:rPr>
        <w:t>Leer detenidamente las siguientes disposiciones de la política de subvenciones</w:t>
      </w:r>
    </w:p>
    <w:p w14:paraId="7BD46E8C" w14:textId="77777777" w:rsidR="00E64597" w:rsidRPr="00E015BF" w:rsidRDefault="00E64597" w:rsidP="00E64597">
      <w:pPr>
        <w:rPr>
          <w:sz w:val="22"/>
          <w:szCs w:val="22"/>
          <w:lang w:val="es-ES"/>
        </w:rPr>
      </w:pPr>
    </w:p>
    <w:p w14:paraId="1FA1EF91" w14:textId="77777777" w:rsidR="00E64597" w:rsidRPr="00E015BF" w:rsidRDefault="00E64597" w:rsidP="00E64597">
      <w:pPr>
        <w:rPr>
          <w:sz w:val="22"/>
          <w:szCs w:val="22"/>
          <w:lang w:val="es-ES"/>
        </w:rPr>
      </w:pPr>
      <w:r w:rsidRPr="00E015BF">
        <w:rPr>
          <w:sz w:val="22"/>
          <w:szCs w:val="22"/>
          <w:lang w:val="es-ES"/>
        </w:rPr>
        <w:t>Gastos que NO pueden ser objeto de subvención</w:t>
      </w:r>
    </w:p>
    <w:p w14:paraId="22704726" w14:textId="77777777" w:rsidR="00E64597" w:rsidRPr="00E015BF" w:rsidRDefault="00E64597" w:rsidP="00E64597">
      <w:pPr>
        <w:rPr>
          <w:sz w:val="22"/>
          <w:szCs w:val="22"/>
          <w:lang w:val="es-ES"/>
        </w:rPr>
      </w:pPr>
      <w:r w:rsidRPr="00E015BF">
        <w:rPr>
          <w:sz w:val="22"/>
          <w:szCs w:val="22"/>
          <w:lang w:val="es-ES"/>
        </w:rPr>
        <w:t>1.</w:t>
      </w:r>
      <w:r w:rsidRPr="00E015BF">
        <w:rPr>
          <w:sz w:val="22"/>
          <w:szCs w:val="22"/>
          <w:lang w:val="es-ES"/>
        </w:rPr>
        <w:tab/>
        <w:t>La tarifa de inscripción de 120 euros.</w:t>
      </w:r>
    </w:p>
    <w:p w14:paraId="48663C7E" w14:textId="77777777" w:rsidR="00E64597" w:rsidRPr="00E015BF" w:rsidRDefault="00E64597" w:rsidP="00B132B7">
      <w:pPr>
        <w:ind w:left="720" w:hanging="720"/>
        <w:rPr>
          <w:sz w:val="22"/>
          <w:szCs w:val="22"/>
          <w:lang w:val="es-ES"/>
        </w:rPr>
      </w:pPr>
      <w:r w:rsidRPr="00E015BF">
        <w:rPr>
          <w:sz w:val="22"/>
          <w:szCs w:val="22"/>
          <w:lang w:val="es-ES"/>
        </w:rPr>
        <w:t>2.</w:t>
      </w:r>
      <w:r w:rsidRPr="00E015BF">
        <w:rPr>
          <w:sz w:val="22"/>
          <w:szCs w:val="22"/>
          <w:lang w:val="es-ES"/>
        </w:rPr>
        <w:tab/>
        <w:t>Los gastos relacionados con el viaje: visa, transporte en el país de residencia e impuestos de viaje del mismo, gastos en ruta.</w:t>
      </w:r>
    </w:p>
    <w:p w14:paraId="152B96C0" w14:textId="77777777" w:rsidR="00E64597" w:rsidRPr="00E015BF" w:rsidRDefault="00E64597" w:rsidP="00B132B7">
      <w:pPr>
        <w:ind w:left="720" w:hanging="720"/>
        <w:rPr>
          <w:sz w:val="22"/>
          <w:szCs w:val="22"/>
          <w:lang w:val="es-ES"/>
        </w:rPr>
      </w:pPr>
      <w:r w:rsidRPr="00E015BF">
        <w:rPr>
          <w:sz w:val="22"/>
          <w:szCs w:val="22"/>
          <w:lang w:val="es-ES"/>
        </w:rPr>
        <w:t>3.</w:t>
      </w:r>
      <w:r w:rsidRPr="00E015BF">
        <w:rPr>
          <w:sz w:val="22"/>
          <w:szCs w:val="22"/>
          <w:lang w:val="es-ES"/>
        </w:rPr>
        <w:tab/>
        <w:t>Costos relacionados con el alojamiento: teléfono, servicio de habitaciones, lavandería, minibar y demás gastos personales.</w:t>
      </w:r>
    </w:p>
    <w:p w14:paraId="44430995" w14:textId="77777777" w:rsidR="00E64597" w:rsidRPr="00E015BF" w:rsidRDefault="00E64597" w:rsidP="00E64597">
      <w:pPr>
        <w:rPr>
          <w:sz w:val="22"/>
          <w:szCs w:val="22"/>
          <w:lang w:val="es-ES"/>
        </w:rPr>
      </w:pPr>
    </w:p>
    <w:p w14:paraId="5AD37E0E" w14:textId="77777777" w:rsidR="00E64597" w:rsidRPr="00E015BF" w:rsidRDefault="00E64597" w:rsidP="00E64597">
      <w:pPr>
        <w:rPr>
          <w:sz w:val="22"/>
          <w:szCs w:val="22"/>
          <w:lang w:val="es-ES"/>
        </w:rPr>
      </w:pPr>
      <w:r w:rsidRPr="00E015BF">
        <w:rPr>
          <w:sz w:val="22"/>
          <w:szCs w:val="22"/>
          <w:lang w:val="es-ES"/>
        </w:rPr>
        <w:t>Además de encargarse de elegir el hotel y hacer la reserva correspondiente, la Oficina de la Asamblea de la FLM (OA) será la única que responderá ante el Hotel al respecto. Bajo ningún concepto, la OA manejará una reserva ya hecha directamente por un delegado, una delegada o por su iglesia.</w:t>
      </w:r>
    </w:p>
    <w:p w14:paraId="7E97D29F" w14:textId="77777777" w:rsidR="00E64597" w:rsidRPr="00E015BF" w:rsidRDefault="00E64597" w:rsidP="00E64597">
      <w:pPr>
        <w:rPr>
          <w:sz w:val="22"/>
          <w:szCs w:val="22"/>
          <w:lang w:val="es-ES"/>
        </w:rPr>
      </w:pPr>
    </w:p>
    <w:p w14:paraId="2178216A" w14:textId="77777777" w:rsidR="00E64597" w:rsidRPr="00E015BF" w:rsidRDefault="00E64597" w:rsidP="00E64597">
      <w:pPr>
        <w:rPr>
          <w:sz w:val="22"/>
          <w:szCs w:val="22"/>
          <w:lang w:val="es-ES"/>
        </w:rPr>
      </w:pPr>
      <w:r w:rsidRPr="00E015BF">
        <w:rPr>
          <w:sz w:val="22"/>
          <w:szCs w:val="22"/>
          <w:lang w:val="es-ES"/>
        </w:rPr>
        <w:t>La cancelación o cualquier modificación de una reserva deben comunicarse de inmediato a la OA que tendrá derecho a cancelar la totalidad de la reserva si no se respetan las condiciones. Los gastos resultantes del cambio de vuelos o reservas de hotel serán sufragados por la iglesia miembro en cuestión.</w:t>
      </w:r>
    </w:p>
    <w:p w14:paraId="18A69888" w14:textId="77777777" w:rsidR="00E64597" w:rsidRPr="00E015BF" w:rsidRDefault="00E64597" w:rsidP="00E64597">
      <w:pPr>
        <w:rPr>
          <w:sz w:val="22"/>
          <w:szCs w:val="22"/>
          <w:lang w:val="es-ES"/>
        </w:rPr>
      </w:pPr>
    </w:p>
    <w:p w14:paraId="4A3655A6" w14:textId="77777777" w:rsidR="00E64597" w:rsidRPr="00E015BF" w:rsidRDefault="00E64597" w:rsidP="00E64597">
      <w:pPr>
        <w:rPr>
          <w:sz w:val="22"/>
          <w:szCs w:val="22"/>
          <w:lang w:val="es-ES"/>
        </w:rPr>
      </w:pPr>
      <w:r w:rsidRPr="00B132B7">
        <w:rPr>
          <w:b/>
          <w:bCs/>
          <w:color w:val="FF0000"/>
          <w:sz w:val="22"/>
          <w:szCs w:val="22"/>
          <w:lang w:val="es-ES"/>
        </w:rPr>
        <w:t>IMPORTANTE:</w:t>
      </w:r>
      <w:r w:rsidRPr="00E015BF">
        <w:rPr>
          <w:sz w:val="22"/>
          <w:szCs w:val="22"/>
          <w:lang w:val="es-ES"/>
        </w:rPr>
        <w:t xml:space="preserve"> La prioridad de la FLM es garantizar la participación plena e inclusiva de cada iglesia miembro. Dadas las limitaciones presupuestarias, el alojamiento se organizará en habitaciones dobles a fin de subsidiar a la mayor cantidad posible de delegadas y delegados.</w:t>
      </w:r>
    </w:p>
    <w:p w14:paraId="21809CA5" w14:textId="77777777" w:rsidR="00E64597" w:rsidRPr="00E015BF" w:rsidRDefault="00E64597" w:rsidP="00E64597">
      <w:pPr>
        <w:rPr>
          <w:sz w:val="22"/>
          <w:szCs w:val="22"/>
          <w:lang w:val="es-ES"/>
        </w:rPr>
      </w:pPr>
    </w:p>
    <w:p w14:paraId="5E062986" w14:textId="3B52E47F" w:rsidR="00E64597" w:rsidRPr="00E015BF" w:rsidRDefault="00532FC6" w:rsidP="00E64597">
      <w:pPr>
        <w:rPr>
          <w:sz w:val="22"/>
          <w:szCs w:val="22"/>
          <w:lang w:val="es-ES"/>
        </w:rPr>
      </w:pPr>
      <w:sdt>
        <w:sdtPr>
          <w:rPr>
            <w:sz w:val="22"/>
            <w:szCs w:val="22"/>
            <w:lang w:val="es-ES"/>
          </w:rPr>
          <w:id w:val="-47380468"/>
          <w14:checkbox>
            <w14:checked w14:val="0"/>
            <w14:checkedState w14:val="2612" w14:font="MS Gothic"/>
            <w14:uncheckedState w14:val="2610" w14:font="MS Gothic"/>
          </w14:checkbox>
        </w:sdtPr>
        <w:sdtEndPr/>
        <w:sdtContent>
          <w:r w:rsidR="008826C6">
            <w:rPr>
              <w:rFonts w:ascii="MS Gothic" w:eastAsia="MS Gothic" w:hAnsi="MS Gothic" w:hint="eastAsia"/>
              <w:sz w:val="22"/>
              <w:szCs w:val="22"/>
              <w:lang w:val="es-ES"/>
            </w:rPr>
            <w:t>☐</w:t>
          </w:r>
        </w:sdtContent>
      </w:sdt>
      <w:r w:rsidR="008826C6">
        <w:rPr>
          <w:sz w:val="22"/>
          <w:szCs w:val="22"/>
          <w:lang w:val="es-ES"/>
        </w:rPr>
        <w:t xml:space="preserve"> </w:t>
      </w:r>
      <w:r w:rsidR="00E64597" w:rsidRPr="00E015BF">
        <w:rPr>
          <w:sz w:val="22"/>
          <w:szCs w:val="22"/>
          <w:lang w:val="es-ES"/>
        </w:rPr>
        <w:t>He leído y acepto las disposiciones de la política de subvenciones indicadas más arriba.</w:t>
      </w:r>
    </w:p>
    <w:p w14:paraId="2D73F3BD" w14:textId="76B59182" w:rsidR="00E64597" w:rsidRDefault="00E64597" w:rsidP="00E64597">
      <w:pPr>
        <w:rPr>
          <w:sz w:val="22"/>
          <w:szCs w:val="22"/>
          <w:lang w:val="es-ES"/>
        </w:rPr>
      </w:pPr>
    </w:p>
    <w:p w14:paraId="2E9C13FA" w14:textId="77777777" w:rsidR="00DC6153" w:rsidRPr="00E015BF" w:rsidRDefault="00DC6153" w:rsidP="00E64597">
      <w:pPr>
        <w:rPr>
          <w:sz w:val="22"/>
          <w:szCs w:val="22"/>
          <w:lang w:val="es-ES"/>
        </w:rPr>
      </w:pPr>
    </w:p>
    <w:p w14:paraId="25E8A451" w14:textId="68558F97" w:rsidR="00B132B7" w:rsidRPr="00B132B7" w:rsidRDefault="00E64597" w:rsidP="00E64597">
      <w:pPr>
        <w:rPr>
          <w:b/>
          <w:bCs/>
          <w:sz w:val="22"/>
          <w:szCs w:val="22"/>
          <w:lang w:val="es-ES"/>
        </w:rPr>
      </w:pPr>
      <w:r w:rsidRPr="00B132B7">
        <w:rPr>
          <w:b/>
          <w:bCs/>
          <w:sz w:val="22"/>
          <w:szCs w:val="22"/>
          <w:lang w:val="es-ES"/>
        </w:rPr>
        <w:t xml:space="preserve">Firma: </w:t>
      </w:r>
      <w:sdt>
        <w:sdtPr>
          <w:rPr>
            <w:b/>
            <w:bCs/>
            <w:sz w:val="22"/>
            <w:szCs w:val="22"/>
            <w:lang w:val="es-ES"/>
          </w:rPr>
          <w:id w:val="1435549666"/>
          <w:placeholder>
            <w:docPart w:val="AE3A51E7D92548FBADCCD8DA1FDE988D"/>
          </w:placeholder>
          <w:showingPlcHdr/>
        </w:sdtPr>
        <w:sdtEndPr/>
        <w:sdtContent>
          <w:r w:rsidR="008826C6" w:rsidRPr="00BC4BD4">
            <w:rPr>
              <w:rStyle w:val="PlaceholderText"/>
              <w:rFonts w:asciiTheme="minorHAnsi" w:hAnsiTheme="minorHAnsi" w:cstheme="minorHAnsi"/>
              <w:sz w:val="22"/>
              <w:szCs w:val="22"/>
            </w:rPr>
            <w:t>Firme aquí</w:t>
          </w:r>
        </w:sdtContent>
      </w:sdt>
    </w:p>
    <w:p w14:paraId="072B49C3" w14:textId="77777777" w:rsidR="00B132B7" w:rsidRPr="00B132B7" w:rsidRDefault="00B132B7" w:rsidP="00E64597">
      <w:pPr>
        <w:rPr>
          <w:b/>
          <w:bCs/>
          <w:sz w:val="22"/>
          <w:szCs w:val="22"/>
          <w:lang w:val="es-ES"/>
        </w:rPr>
      </w:pPr>
    </w:p>
    <w:p w14:paraId="5A4DC072" w14:textId="69D21B5F" w:rsidR="006517C3" w:rsidRPr="00B132B7" w:rsidRDefault="00E64597" w:rsidP="00B132B7">
      <w:pPr>
        <w:rPr>
          <w:b/>
          <w:bCs/>
          <w:sz w:val="22"/>
          <w:szCs w:val="22"/>
          <w:lang w:val="es-ES"/>
        </w:rPr>
      </w:pPr>
      <w:r w:rsidRPr="00B132B7">
        <w:rPr>
          <w:b/>
          <w:bCs/>
          <w:sz w:val="22"/>
          <w:szCs w:val="22"/>
          <w:lang w:val="es-ES"/>
        </w:rPr>
        <w:t>Fecha:</w:t>
      </w:r>
      <w:r w:rsidR="00C630EF">
        <w:rPr>
          <w:b/>
          <w:bCs/>
          <w:sz w:val="22"/>
          <w:szCs w:val="22"/>
          <w:lang w:val="es-ES"/>
        </w:rPr>
        <w:t xml:space="preserve"> </w:t>
      </w:r>
      <w:sdt>
        <w:sdtPr>
          <w:rPr>
            <w:b/>
            <w:bCs/>
            <w:sz w:val="22"/>
            <w:szCs w:val="22"/>
            <w:lang w:val="es-ES"/>
          </w:rPr>
          <w:id w:val="-1175651114"/>
          <w:placeholder>
            <w:docPart w:val="98816EF449404789B91E723B85546F5C"/>
          </w:placeholder>
          <w:showingPlcHdr/>
          <w:date>
            <w:dateFormat w:val="dd/MM/yyyy"/>
            <w:lid w:val="en-150"/>
            <w:storeMappedDataAs w:val="dateTime"/>
            <w:calendar w:val="gregorian"/>
          </w:date>
        </w:sdtPr>
        <w:sdtEndPr/>
        <w:sdtContent>
          <w:r w:rsidR="00C630EF" w:rsidRPr="00C630EF">
            <w:rPr>
              <w:rStyle w:val="PlaceholderText"/>
              <w:rFonts w:asciiTheme="minorHAnsi" w:hAnsiTheme="minorHAnsi" w:cstheme="minorHAnsi"/>
              <w:sz w:val="22"/>
              <w:szCs w:val="22"/>
            </w:rPr>
            <w:t>Introducir la fecha</w:t>
          </w:r>
        </w:sdtContent>
      </w:sdt>
    </w:p>
    <w:sectPr w:rsidR="006517C3" w:rsidRPr="00B132B7" w:rsidSect="00E54551">
      <w:headerReference w:type="default" r:id="rId11"/>
      <w:footerReference w:type="default" r:id="rId12"/>
      <w:headerReference w:type="first" r:id="rId13"/>
      <w:pgSz w:w="11906" w:h="16838"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6AE8" w14:textId="77777777" w:rsidR="00EC660D" w:rsidRDefault="00EC660D" w:rsidP="008F03F8">
      <w:r>
        <w:separator/>
      </w:r>
    </w:p>
  </w:endnote>
  <w:endnote w:type="continuationSeparator" w:id="0">
    <w:p w14:paraId="705D31E3" w14:textId="77777777" w:rsidR="00EC660D" w:rsidRDefault="00EC660D" w:rsidP="008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2CB" w14:textId="687526E7" w:rsidR="008F03F8" w:rsidRDefault="009C3334" w:rsidP="00254FC4">
    <w:pPr>
      <w:pStyle w:val="Footer"/>
    </w:pPr>
    <w:r w:rsidRPr="00A95EE8">
      <w:rPr>
        <w:noProof/>
      </w:rPr>
      <mc:AlternateContent>
        <mc:Choice Requires="wps">
          <w:drawing>
            <wp:anchor distT="0" distB="0" distL="114300" distR="114300" simplePos="0" relativeHeight="251687424" behindDoc="0" locked="0" layoutInCell="1" allowOverlap="1" wp14:anchorId="7A60CC79" wp14:editId="489E25C7">
              <wp:simplePos x="0" y="0"/>
              <wp:positionH relativeFrom="margin">
                <wp:posOffset>4034790</wp:posOffset>
              </wp:positionH>
              <wp:positionV relativeFrom="paragraph">
                <wp:posOffset>81915</wp:posOffset>
              </wp:positionV>
              <wp:extent cx="2209165" cy="9328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209165" cy="932815"/>
                      </a:xfrm>
                      <a:prstGeom prst="rect">
                        <a:avLst/>
                      </a:prstGeom>
                      <a:noFill/>
                      <a:ln w="6350">
                        <a:noFill/>
                      </a:ln>
                    </wps:spPr>
                    <wps:txbx>
                      <w:txbxContent>
                        <w:p w14:paraId="2A3BF6D7" w14:textId="77777777" w:rsidR="0088274E" w:rsidRPr="00254FC4" w:rsidRDefault="0088274E" w:rsidP="0088274E">
                          <w:pPr>
                            <w:pStyle w:val="Footer"/>
                          </w:pPr>
                          <w:r>
                            <w:t>Casilla postale</w:t>
                          </w:r>
                          <w:r w:rsidRPr="00254FC4">
                            <w:t xml:space="preserve"> 2100</w:t>
                          </w:r>
                        </w:p>
                        <w:p w14:paraId="59795378" w14:textId="77777777" w:rsidR="0088274E" w:rsidRPr="00254FC4" w:rsidRDefault="0088274E" w:rsidP="0088274E">
                          <w:pPr>
                            <w:pStyle w:val="Footer"/>
                          </w:pPr>
                          <w:r w:rsidRPr="00254FC4">
                            <w:t>Route de Ferney 150</w:t>
                          </w:r>
                        </w:p>
                        <w:p w14:paraId="1E8419BB" w14:textId="77777777" w:rsidR="0088274E" w:rsidRPr="00254FC4" w:rsidRDefault="0088274E" w:rsidP="0088274E">
                          <w:pPr>
                            <w:pStyle w:val="Footer"/>
                          </w:pPr>
                          <w:r w:rsidRPr="00254FC4">
                            <w:t xml:space="preserve">CH-1211 </w:t>
                          </w:r>
                          <w:r>
                            <w:t xml:space="preserve">Ginebra </w:t>
                          </w:r>
                          <w:r w:rsidRPr="00254FC4">
                            <w:t>2</w:t>
                          </w:r>
                        </w:p>
                        <w:p w14:paraId="4CDBED6E" w14:textId="77777777" w:rsidR="0088274E" w:rsidRPr="00254FC4" w:rsidRDefault="0088274E" w:rsidP="0088274E">
                          <w:pPr>
                            <w:pStyle w:val="Footer"/>
                          </w:pPr>
                          <w:r w:rsidRPr="00254FC4">
                            <w:t>Tel. +41/22-791 61 11</w:t>
                          </w:r>
                        </w:p>
                        <w:p w14:paraId="06B38304" w14:textId="2C306E47" w:rsidR="00A95EE8" w:rsidRPr="00254FC4" w:rsidRDefault="0088274E" w:rsidP="0088274E">
                          <w:pPr>
                            <w:pStyle w:val="Footer"/>
                          </w:pPr>
                          <w:r w:rsidRPr="00254FC4">
                            <w:t>Dire</w:t>
                          </w:r>
                          <w:r>
                            <w:t>c</w:t>
                          </w:r>
                          <w:r w:rsidRPr="00254FC4">
                            <w:t>t +41/22-791</w:t>
                          </w:r>
                          <w:r w:rsidR="00A95EE8" w:rsidRPr="00254FC4">
                            <w:t xml:space="preserve"> </w:t>
                          </w:r>
                          <w:r w:rsidR="00255A84">
                            <w:t>60 24</w:t>
                          </w:r>
                        </w:p>
                        <w:p w14:paraId="2FB5D877" w14:textId="284E9826" w:rsidR="00A95EE8" w:rsidRPr="00254FC4" w:rsidRDefault="00A95EE8" w:rsidP="00A95EE8">
                          <w:pPr>
                            <w:pStyle w:val="Footer"/>
                          </w:pPr>
                          <w:proofErr w:type="gramStart"/>
                          <w:r w:rsidRPr="00254FC4">
                            <w:t>Email:</w:t>
                          </w:r>
                          <w:proofErr w:type="gramEnd"/>
                          <w:r w:rsidRPr="00254FC4">
                            <w:t xml:space="preserve"> </w:t>
                          </w:r>
                          <w:r w:rsidR="00255A84">
                            <w:t>lwf.assembly</w:t>
                          </w:r>
                          <w:r w:rsidRPr="00254FC4">
                            <w:t>@lutheranworld.org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CC79" id="_x0000_t202" coordsize="21600,21600" o:spt="202" path="m,l,21600r21600,l21600,xe">
              <v:stroke joinstyle="miter"/>
              <v:path gradientshapeok="t" o:connecttype="rect"/>
            </v:shapetype>
            <v:shape id="Text Box 5" o:spid="_x0000_s1027" type="#_x0000_t202" style="position:absolute;margin-left:317.7pt;margin-top:6.45pt;width:173.95pt;height:73.4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" filled="f" stroked="f" strokeweight=".5pt">
              <v:textbox>
                <w:txbxContent>
                  <w:p w14:paraId="2A3BF6D7" w14:textId="77777777" w:rsidR="0088274E" w:rsidRPr="00254FC4" w:rsidRDefault="0088274E" w:rsidP="0088274E">
                    <w:pPr>
                      <w:pStyle w:val="Footer"/>
                    </w:pPr>
                    <w:proofErr w:type="spellStart"/>
                    <w:r>
                      <w:t>Casilla</w:t>
                    </w:r>
                    <w:proofErr w:type="spellEnd"/>
                    <w:r>
                      <w:t xml:space="preserve"> postale</w:t>
                    </w:r>
                    <w:r w:rsidRPr="00254FC4">
                      <w:t xml:space="preserve"> 2100</w:t>
                    </w:r>
                  </w:p>
                  <w:p w14:paraId="59795378" w14:textId="77777777" w:rsidR="0088274E" w:rsidRPr="00254FC4" w:rsidRDefault="0088274E" w:rsidP="0088274E">
                    <w:pPr>
                      <w:pStyle w:val="Footer"/>
                    </w:pPr>
                    <w:r w:rsidRPr="00254FC4">
                      <w:t>Route de Ferney 150</w:t>
                    </w:r>
                  </w:p>
                  <w:p w14:paraId="1E8419BB" w14:textId="77777777" w:rsidR="0088274E" w:rsidRPr="00254FC4" w:rsidRDefault="0088274E" w:rsidP="0088274E">
                    <w:pPr>
                      <w:pStyle w:val="Footer"/>
                    </w:pPr>
                    <w:r w:rsidRPr="00254FC4">
                      <w:t xml:space="preserve">CH-1211 </w:t>
                    </w:r>
                    <w:proofErr w:type="spellStart"/>
                    <w:r>
                      <w:t>Ginebra</w:t>
                    </w:r>
                    <w:proofErr w:type="spellEnd"/>
                    <w:r>
                      <w:t xml:space="preserve"> </w:t>
                    </w:r>
                    <w:r w:rsidRPr="00254FC4">
                      <w:t>2</w:t>
                    </w:r>
                  </w:p>
                  <w:p w14:paraId="4CDBED6E" w14:textId="77777777" w:rsidR="0088274E" w:rsidRPr="00254FC4" w:rsidRDefault="0088274E" w:rsidP="0088274E">
                    <w:pPr>
                      <w:pStyle w:val="Footer"/>
                    </w:pPr>
                    <w:r w:rsidRPr="00254FC4">
                      <w:t>Tel. +41/22-791 61 11</w:t>
                    </w:r>
                  </w:p>
                  <w:p w14:paraId="06B38304" w14:textId="2C306E47" w:rsidR="00A95EE8" w:rsidRPr="00254FC4" w:rsidRDefault="0088274E" w:rsidP="0088274E">
                    <w:pPr>
                      <w:pStyle w:val="Footer"/>
                    </w:pPr>
                    <w:r w:rsidRPr="00254FC4">
                      <w:t>Dire</w:t>
                    </w:r>
                    <w:r>
                      <w:t>c</w:t>
                    </w:r>
                    <w:r w:rsidRPr="00254FC4">
                      <w:t>t +41/22-791</w:t>
                    </w:r>
                    <w:r w:rsidR="00A95EE8" w:rsidRPr="00254FC4">
                      <w:t xml:space="preserve"> </w:t>
                    </w:r>
                    <w:r w:rsidR="00255A84">
                      <w:t>60 24</w:t>
                    </w:r>
                  </w:p>
                  <w:p w14:paraId="2FB5D877" w14:textId="284E9826" w:rsidR="00A95EE8" w:rsidRPr="00254FC4" w:rsidRDefault="00A95EE8" w:rsidP="00A95EE8">
                    <w:pPr>
                      <w:pStyle w:val="Footer"/>
                    </w:pPr>
                    <w:proofErr w:type="gramStart"/>
                    <w:r w:rsidRPr="00254FC4">
                      <w:t>Email:</w:t>
                    </w:r>
                    <w:proofErr w:type="gramEnd"/>
                    <w:r w:rsidRPr="00254FC4">
                      <w:t xml:space="preserve"> </w:t>
                    </w:r>
                    <w:r w:rsidR="00255A84">
                      <w:t>lwf.assembly</w:t>
                    </w:r>
                    <w:r w:rsidRPr="00254FC4">
                      <w:t>@lutheranworld.org</w:t>
                    </w:r>
                  </w:p>
                </w:txbxContent>
              </v:textbox>
              <w10:wrap anchorx="margin"/>
            </v:shape>
          </w:pict>
        </mc:Fallback>
      </mc:AlternateContent>
    </w:r>
    <w:r w:rsidR="00E54551" w:rsidRPr="00A95EE8">
      <w:rPr>
        <w:noProof/>
      </w:rPr>
      <w:drawing>
        <wp:anchor distT="0" distB="0" distL="114300" distR="114300" simplePos="0" relativeHeight="251685376" behindDoc="1" locked="0" layoutInCell="1" allowOverlap="1" wp14:anchorId="6B5AB039" wp14:editId="756AE2BB">
          <wp:simplePos x="0" y="0"/>
          <wp:positionH relativeFrom="margin">
            <wp:posOffset>-139700</wp:posOffset>
          </wp:positionH>
          <wp:positionV relativeFrom="paragraph">
            <wp:posOffset>-428625</wp:posOffset>
          </wp:positionV>
          <wp:extent cx="1574165" cy="103187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31593" w14:textId="0E337DFE" w:rsidR="008F03F8" w:rsidRDefault="008F03F8" w:rsidP="00254FC4">
    <w:pPr>
      <w:pStyle w:val="Footer"/>
    </w:pPr>
  </w:p>
  <w:p w14:paraId="34263D4F" w14:textId="39366DC3" w:rsidR="008F03F8" w:rsidRDefault="008F03F8" w:rsidP="00254FC4">
    <w:pPr>
      <w:pStyle w:val="Footer"/>
    </w:pPr>
  </w:p>
  <w:p w14:paraId="4CB2DB87" w14:textId="6B7334A7" w:rsidR="008F03F8" w:rsidRDefault="008F03F8" w:rsidP="00254FC4">
    <w:pPr>
      <w:pStyle w:val="Footer"/>
    </w:pPr>
  </w:p>
  <w:p w14:paraId="0B9500C1" w14:textId="71843469" w:rsidR="008F03F8" w:rsidRDefault="008F03F8" w:rsidP="00254FC4">
    <w:pPr>
      <w:pStyle w:val="Footer"/>
    </w:pPr>
  </w:p>
  <w:p w14:paraId="422F1AA1" w14:textId="6CF663B0" w:rsidR="008F03F8" w:rsidRDefault="008F03F8" w:rsidP="00254FC4">
    <w:pPr>
      <w:pStyle w:val="Footer"/>
    </w:pPr>
  </w:p>
  <w:p w14:paraId="2510F595" w14:textId="44CBF3F7" w:rsidR="00A73646" w:rsidRDefault="008F03F8" w:rsidP="00254FC4">
    <w:pPr>
      <w:pStyle w:val="Footer"/>
    </w:pPr>
    <w:r>
      <w:rPr>
        <w:noProof/>
        <w:lang w:val="en-US" w:eastAsia="en-US"/>
      </w:rPr>
      <mc:AlternateContent>
        <mc:Choice Requires="wps">
          <w:drawing>
            <wp:anchor distT="0" distB="0" distL="114300" distR="114300" simplePos="0" relativeHeight="251675136" behindDoc="0" locked="0" layoutInCell="1" allowOverlap="1" wp14:anchorId="6A2E1700" wp14:editId="43E76236">
              <wp:simplePos x="0" y="0"/>
              <wp:positionH relativeFrom="margin">
                <wp:posOffset>0</wp:posOffset>
              </wp:positionH>
              <wp:positionV relativeFrom="paragraph">
                <wp:posOffset>-295335</wp:posOffset>
              </wp:positionV>
              <wp:extent cx="2676525" cy="574222"/>
              <wp:effectExtent l="0" t="0" r="0" b="0"/>
              <wp:wrapNone/>
              <wp:docPr id="6" name="Text Box 6"/>
              <wp:cNvGraphicFramePr/>
              <a:graphic xmlns:a="http://schemas.openxmlformats.org/drawingml/2006/main">
                <a:graphicData uri="http://schemas.microsoft.com/office/word/2010/wordprocessingShape">
                  <wps:wsp>
                    <wps:cNvSpPr txBox="1"/>
                    <wps:spPr>
                      <a:xfrm>
                        <a:off x="0" y="0"/>
                        <a:ext cx="2676525" cy="574222"/>
                      </a:xfrm>
                      <a:prstGeom prst="rect">
                        <a:avLst/>
                      </a:prstGeom>
                      <a:noFill/>
                      <a:ln w="6350">
                        <a:noFill/>
                      </a:ln>
                    </wps:spPr>
                    <wps:txb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1700" id="Text Box 6" o:spid="_x0000_s1028" type="#_x0000_t202" style="position:absolute;margin-left:0;margin-top:-23.25pt;width:210.75pt;height:4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" filled="f" stroked="f" strokeweight=".5pt">
              <v:textbo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5CE5" w14:textId="77777777" w:rsidR="00EC660D" w:rsidRDefault="00EC660D" w:rsidP="008F03F8">
      <w:r>
        <w:separator/>
      </w:r>
    </w:p>
  </w:footnote>
  <w:footnote w:type="continuationSeparator" w:id="0">
    <w:p w14:paraId="76FEA383" w14:textId="77777777" w:rsidR="00EC660D" w:rsidRDefault="00EC660D" w:rsidP="008F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E922" w14:textId="77777777" w:rsidR="00051304" w:rsidRPr="004C533F" w:rsidRDefault="00051304" w:rsidP="00051304">
    <w:pPr>
      <w:pStyle w:val="Header"/>
      <w:jc w:val="left"/>
      <w:rPr>
        <w:noProof/>
        <w:lang w:val="es-AR"/>
      </w:rPr>
    </w:pPr>
    <w:r w:rsidRPr="00A2194B">
      <w:rPr>
        <w:noProof/>
      </w:rPr>
      <mc:AlternateContent>
        <mc:Choice Requires="wps">
          <w:drawing>
            <wp:anchor distT="0" distB="0" distL="114300" distR="114300" simplePos="0" relativeHeight="251690496" behindDoc="0" locked="0" layoutInCell="1" allowOverlap="1" wp14:anchorId="34D98C74" wp14:editId="18EE1A61">
              <wp:simplePos x="0" y="0"/>
              <wp:positionH relativeFrom="margin">
                <wp:posOffset>83820</wp:posOffset>
              </wp:positionH>
              <wp:positionV relativeFrom="paragraph">
                <wp:posOffset>-2153635</wp:posOffset>
              </wp:positionV>
              <wp:extent cx="2676525" cy="5740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76525" cy="574040"/>
                      </a:xfrm>
                      <a:prstGeom prst="rect">
                        <a:avLst/>
                      </a:prstGeom>
                      <a:noFill/>
                      <a:ln w="6350">
                        <a:noFill/>
                      </a:ln>
                    </wps:spPr>
                    <wps:txbx>
                      <w:txbxContent>
                        <w:p w14:paraId="097CE2B0" w14:textId="77777777" w:rsidR="00051304" w:rsidRPr="00254FC4" w:rsidRDefault="00051304" w:rsidP="00051304">
                          <w:pPr>
                            <w:pStyle w:val="Footer"/>
                          </w:pPr>
                          <w:r w:rsidRPr="00254FC4">
                            <w:t>LUTHERISCHER WELTBUND</w:t>
                          </w:r>
                        </w:p>
                        <w:p w14:paraId="17112EC4" w14:textId="77777777" w:rsidR="00051304" w:rsidRPr="00254FC4" w:rsidRDefault="00051304" w:rsidP="00051304">
                          <w:pPr>
                            <w:pStyle w:val="Footer"/>
                          </w:pPr>
                          <w:r w:rsidRPr="00254FC4">
                            <w:t>FÉDÉRATION LUTHÉRIENNE MONDIALE</w:t>
                          </w:r>
                        </w:p>
                        <w:p w14:paraId="093BCADB" w14:textId="77777777" w:rsidR="00051304" w:rsidRPr="00254FC4" w:rsidRDefault="00051304" w:rsidP="00051304">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98C74" id="_x0000_t202" coordsize="21600,21600" o:spt="202" path="m,l,21600r21600,l21600,xe">
              <v:stroke joinstyle="miter"/>
              <v:path gradientshapeok="t" o:connecttype="rect"/>
            </v:shapetype>
            <v:shape id="Text Box 1" o:spid="_x0000_s1026" type="#_x0000_t202" style="position:absolute;margin-left:6.6pt;margin-top:-169.6pt;width:210.75pt;height:45.2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" filled="f" stroked="f" strokeweight=".5pt">
              <v:textbox>
                <w:txbxContent>
                  <w:p w14:paraId="097CE2B0" w14:textId="77777777" w:rsidR="00051304" w:rsidRPr="00254FC4" w:rsidRDefault="00051304" w:rsidP="00051304">
                    <w:pPr>
                      <w:pStyle w:val="Footer"/>
                    </w:pPr>
                    <w:r w:rsidRPr="00254FC4">
                      <w:t>LUTHERISCHER WELTBUND</w:t>
                    </w:r>
                  </w:p>
                  <w:p w14:paraId="17112EC4" w14:textId="77777777" w:rsidR="00051304" w:rsidRPr="00254FC4" w:rsidRDefault="00051304" w:rsidP="00051304">
                    <w:pPr>
                      <w:pStyle w:val="Footer"/>
                    </w:pPr>
                    <w:r w:rsidRPr="00254FC4">
                      <w:t>FÉDÉRATION LUTHÉRIENNE MONDIALE</w:t>
                    </w:r>
                  </w:p>
                  <w:p w14:paraId="093BCADB" w14:textId="77777777" w:rsidR="00051304" w:rsidRPr="00254FC4" w:rsidRDefault="00051304" w:rsidP="00051304">
                    <w:pPr>
                      <w:pStyle w:val="Footer"/>
                    </w:pPr>
                    <w:r w:rsidRPr="00254FC4">
                      <w:t>FEDERACIÓN LUTERANA MUNDIAL</w:t>
                    </w:r>
                  </w:p>
                </w:txbxContent>
              </v:textbox>
              <w10:wrap anchorx="margin"/>
            </v:shape>
          </w:pict>
        </mc:Fallback>
      </mc:AlternateContent>
    </w:r>
    <w:r w:rsidRPr="004C533F">
      <w:rPr>
        <w:noProof/>
        <w:lang w:val="es-AR"/>
      </w:rPr>
      <w:t>Federación Luterana Mundial – Decimotercera Asambl</w:t>
    </w:r>
    <w:r>
      <w:rPr>
        <w:noProof/>
        <w:lang w:val="es-AR"/>
      </w:rPr>
      <w:t>ea</w:t>
    </w:r>
  </w:p>
  <w:p w14:paraId="2ED0ACFD" w14:textId="49A55185" w:rsidR="001F02F6" w:rsidRPr="00A94F9A" w:rsidRDefault="00A94F9A" w:rsidP="00A94F9A">
    <w:pPr>
      <w:rPr>
        <w:noProof/>
        <w:lang w:val="es-AR"/>
      </w:rPr>
    </w:pPr>
    <w:r w:rsidRPr="00A94F9A">
      <w:rPr>
        <w:noProof/>
        <w:lang w:val="es-AR"/>
      </w:rPr>
      <w:t>Formulario de solicitud de subvenció</w:t>
    </w:r>
    <w:r>
      <w:rPr>
        <w:noProof/>
        <w:lang w:val="es-AR"/>
      </w:rPr>
      <w:t>n</w:t>
    </w:r>
    <w:r w:rsidR="00051304">
      <w:rPr>
        <w:noProof/>
        <w:lang w:val="es-AR"/>
      </w:rPr>
      <w:tab/>
    </w:r>
    <w:r w:rsidR="00051304">
      <w:rPr>
        <w:noProof/>
        <w:lang w:val="es-AR"/>
      </w:rPr>
      <w:tab/>
    </w:r>
    <w:r w:rsidR="00051304" w:rsidRPr="007E2E54">
      <w:rPr>
        <w:noProof/>
        <w:lang w:val="es-AR"/>
      </w:rPr>
      <w:t xml:space="preserve">    </w:t>
    </w:r>
    <w:r w:rsidR="00051304" w:rsidRPr="007E2E54">
      <w:rPr>
        <w:noProof/>
        <w:lang w:val="es-AR"/>
      </w:rPr>
      <w:tab/>
    </w:r>
    <w:r w:rsidR="00051304">
      <w:rPr>
        <w:noProof/>
      </w:rPr>
      <w:tab/>
    </w:r>
    <w:r>
      <w:rPr>
        <w:noProof/>
      </w:rPr>
      <w:t xml:space="preserve">      </w:t>
    </w:r>
    <w:r w:rsidR="00051304" w:rsidRPr="00227716">
      <w:rPr>
        <w:noProof/>
        <w:sz w:val="22"/>
        <w:szCs w:val="22"/>
      </w:rPr>
      <w:t xml:space="preserve">             </w:t>
    </w:r>
    <w:r w:rsidR="00051304" w:rsidRPr="00227716">
      <w:rPr>
        <w:noProof/>
      </w:rPr>
      <w:tab/>
    </w:r>
    <w:r>
      <w:rPr>
        <w:noProof/>
      </w:rPr>
      <w:t xml:space="preserve">      </w:t>
    </w:r>
    <w:r w:rsidR="00051304" w:rsidRPr="00551AA8">
      <w:rPr>
        <w:noProof/>
      </w:rPr>
      <w:t>Págin</w:t>
    </w:r>
    <w:r w:rsidR="00051304">
      <w:rPr>
        <w:noProof/>
      </w:rPr>
      <w:t>a</w:t>
    </w:r>
    <w:r w:rsidR="00051304" w:rsidRPr="00227716">
      <w:rPr>
        <w:noProof/>
      </w:rPr>
      <w:t xml:space="preserve"> | </w:t>
    </w:r>
    <w:r w:rsidR="00051304" w:rsidRPr="00227716">
      <w:rPr>
        <w:noProof/>
      </w:rPr>
      <w:fldChar w:fldCharType="begin"/>
    </w:r>
    <w:r w:rsidR="00051304" w:rsidRPr="00227716">
      <w:rPr>
        <w:noProof/>
      </w:rPr>
      <w:instrText xml:space="preserve"> PAGE   \* MERGEFORMAT </w:instrText>
    </w:r>
    <w:r w:rsidR="00051304" w:rsidRPr="00227716">
      <w:rPr>
        <w:noProof/>
      </w:rPr>
      <w:fldChar w:fldCharType="separate"/>
    </w:r>
    <w:r w:rsidR="00051304">
      <w:rPr>
        <w:noProof/>
      </w:rPr>
      <w:t>2</w:t>
    </w:r>
    <w:r w:rsidR="00051304" w:rsidRPr="00227716">
      <w:rPr>
        <w:noProof/>
      </w:rPr>
      <w:fldChar w:fldCharType="end"/>
    </w:r>
    <w:r w:rsidR="00051304" w:rsidRPr="00227716">
      <w:rPr>
        <w:noProof/>
      </w:rPr>
      <w:t xml:space="preserve"> </w:t>
    </w:r>
    <w:r w:rsidR="00051304" w:rsidRPr="00227716">
      <w:rPr>
        <w:noProof/>
        <w:color w:val="000000" w:themeColor="text1"/>
        <w:lang w:eastAsia="en-US"/>
      </w:rPr>
      <w:t xml:space="preserve"> </w:t>
    </w:r>
    <w:r w:rsidR="00051304" w:rsidRPr="007E2E54">
      <w:rPr>
        <w:noProof/>
        <w:lang w:val="es-AR"/>
      </w:rPr>
      <mc:AlternateContent>
        <mc:Choice Requires="wps">
          <w:drawing>
            <wp:anchor distT="0" distB="0" distL="114300" distR="114300" simplePos="0" relativeHeight="251689472" behindDoc="0" locked="0" layoutInCell="1" allowOverlap="1" wp14:anchorId="0176C5B9" wp14:editId="448BEC73">
              <wp:simplePos x="0" y="0"/>
              <wp:positionH relativeFrom="column">
                <wp:posOffset>0</wp:posOffset>
              </wp:positionH>
              <wp:positionV relativeFrom="page">
                <wp:posOffset>842200</wp:posOffset>
              </wp:positionV>
              <wp:extent cx="6035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35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B1925" id="Straight Connector 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page" from="0,66.3pt" to="475.2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" strokecolor="black [3213]" strokeweight="1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2437" w14:textId="6993103F" w:rsidR="001810F0" w:rsidRDefault="001B1F0D">
    <w:pPr>
      <w:pStyle w:val="Header"/>
    </w:pPr>
    <w:r>
      <w:rPr>
        <w:noProof/>
      </w:rPr>
      <w:drawing>
        <wp:anchor distT="0" distB="0" distL="114300" distR="114300" simplePos="0" relativeHeight="251674111" behindDoc="0" locked="0" layoutInCell="1" allowOverlap="1" wp14:anchorId="27159ECA" wp14:editId="1EAF8145">
          <wp:simplePos x="0" y="0"/>
          <wp:positionH relativeFrom="margin">
            <wp:posOffset>3905250</wp:posOffset>
          </wp:positionH>
          <wp:positionV relativeFrom="paragraph">
            <wp:posOffset>95250</wp:posOffset>
          </wp:positionV>
          <wp:extent cx="2462530" cy="1788795"/>
          <wp:effectExtent l="0" t="0" r="1270" b="1905"/>
          <wp:wrapThrough wrapText="bothSides">
            <wp:wrapPolygon edited="0">
              <wp:start x="0" y="0"/>
              <wp:lineTo x="0" y="21470"/>
              <wp:lineTo x="21500" y="21470"/>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78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4D7"/>
    <w:multiLevelType w:val="hybridMultilevel"/>
    <w:tmpl w:val="3C422B72"/>
    <w:lvl w:ilvl="0" w:tplc="25C8B62C">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8451D5"/>
    <w:multiLevelType w:val="hybridMultilevel"/>
    <w:tmpl w:val="6350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1E47"/>
    <w:multiLevelType w:val="hybridMultilevel"/>
    <w:tmpl w:val="C59C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38C"/>
    <w:multiLevelType w:val="hybridMultilevel"/>
    <w:tmpl w:val="9A1EF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469A5"/>
    <w:multiLevelType w:val="hybridMultilevel"/>
    <w:tmpl w:val="69F69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852A8"/>
    <w:multiLevelType w:val="hybridMultilevel"/>
    <w:tmpl w:val="44CA5A44"/>
    <w:lvl w:ilvl="0" w:tplc="5A46B924">
      <w:start w:val="1"/>
      <w:numFmt w:val="decimal"/>
      <w:lvlText w:val="%1."/>
      <w:lvlJc w:val="left"/>
      <w:pPr>
        <w:ind w:left="1080" w:hanging="72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66175C0"/>
    <w:multiLevelType w:val="hybridMultilevel"/>
    <w:tmpl w:val="22F2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8677A"/>
    <w:multiLevelType w:val="hybridMultilevel"/>
    <w:tmpl w:val="3C422B72"/>
    <w:lvl w:ilvl="0" w:tplc="25C8B62C">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FD3B77"/>
    <w:multiLevelType w:val="hybridMultilevel"/>
    <w:tmpl w:val="EE4ED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4C"/>
    <w:rsid w:val="00002CA6"/>
    <w:rsid w:val="000243A5"/>
    <w:rsid w:val="000259D9"/>
    <w:rsid w:val="00051304"/>
    <w:rsid w:val="000624B1"/>
    <w:rsid w:val="00083BAA"/>
    <w:rsid w:val="000927C4"/>
    <w:rsid w:val="000C18C5"/>
    <w:rsid w:val="000D7B45"/>
    <w:rsid w:val="000E060C"/>
    <w:rsid w:val="000E38E9"/>
    <w:rsid w:val="000E5896"/>
    <w:rsid w:val="00107F22"/>
    <w:rsid w:val="001165B3"/>
    <w:rsid w:val="0013154F"/>
    <w:rsid w:val="00135209"/>
    <w:rsid w:val="00156756"/>
    <w:rsid w:val="001766D6"/>
    <w:rsid w:val="001810F0"/>
    <w:rsid w:val="001A514C"/>
    <w:rsid w:val="001A7338"/>
    <w:rsid w:val="001B1F0D"/>
    <w:rsid w:val="001E6498"/>
    <w:rsid w:val="001F02F6"/>
    <w:rsid w:val="00204F5C"/>
    <w:rsid w:val="00224485"/>
    <w:rsid w:val="00254FC4"/>
    <w:rsid w:val="00255A84"/>
    <w:rsid w:val="00261DCA"/>
    <w:rsid w:val="0026243D"/>
    <w:rsid w:val="0027392E"/>
    <w:rsid w:val="0028560E"/>
    <w:rsid w:val="0028769B"/>
    <w:rsid w:val="002C003A"/>
    <w:rsid w:val="002D3C6F"/>
    <w:rsid w:val="002D66D0"/>
    <w:rsid w:val="002E4DAB"/>
    <w:rsid w:val="0031088F"/>
    <w:rsid w:val="00317D24"/>
    <w:rsid w:val="00322BD8"/>
    <w:rsid w:val="0033581C"/>
    <w:rsid w:val="00341C1A"/>
    <w:rsid w:val="00374677"/>
    <w:rsid w:val="00385633"/>
    <w:rsid w:val="003C67BC"/>
    <w:rsid w:val="003E24DF"/>
    <w:rsid w:val="003E3C2F"/>
    <w:rsid w:val="00404871"/>
    <w:rsid w:val="00406467"/>
    <w:rsid w:val="0041222C"/>
    <w:rsid w:val="004355A3"/>
    <w:rsid w:val="00437001"/>
    <w:rsid w:val="00447408"/>
    <w:rsid w:val="00454CEC"/>
    <w:rsid w:val="004767D8"/>
    <w:rsid w:val="00494AA3"/>
    <w:rsid w:val="004A2B0D"/>
    <w:rsid w:val="004A4DC4"/>
    <w:rsid w:val="004E0727"/>
    <w:rsid w:val="00505D2D"/>
    <w:rsid w:val="00513009"/>
    <w:rsid w:val="00532FC6"/>
    <w:rsid w:val="00537948"/>
    <w:rsid w:val="00551AA8"/>
    <w:rsid w:val="00564809"/>
    <w:rsid w:val="00570395"/>
    <w:rsid w:val="00580171"/>
    <w:rsid w:val="005C2210"/>
    <w:rsid w:val="005D7055"/>
    <w:rsid w:val="005E7AC8"/>
    <w:rsid w:val="005F4A47"/>
    <w:rsid w:val="005F7CDC"/>
    <w:rsid w:val="00615018"/>
    <w:rsid w:val="0062123A"/>
    <w:rsid w:val="00646E75"/>
    <w:rsid w:val="006517C3"/>
    <w:rsid w:val="006B4B39"/>
    <w:rsid w:val="006D66C5"/>
    <w:rsid w:val="006E3344"/>
    <w:rsid w:val="006E774A"/>
    <w:rsid w:val="006F461C"/>
    <w:rsid w:val="006F6F10"/>
    <w:rsid w:val="007158BF"/>
    <w:rsid w:val="00734EC5"/>
    <w:rsid w:val="00741501"/>
    <w:rsid w:val="00765BD2"/>
    <w:rsid w:val="00770C7B"/>
    <w:rsid w:val="007746B3"/>
    <w:rsid w:val="00783E79"/>
    <w:rsid w:val="00786AE5"/>
    <w:rsid w:val="007A224C"/>
    <w:rsid w:val="007B5AE8"/>
    <w:rsid w:val="007B5D81"/>
    <w:rsid w:val="007F2087"/>
    <w:rsid w:val="007F5192"/>
    <w:rsid w:val="0085357E"/>
    <w:rsid w:val="00857A08"/>
    <w:rsid w:val="0087532B"/>
    <w:rsid w:val="008813F8"/>
    <w:rsid w:val="008826C6"/>
    <w:rsid w:val="0088274E"/>
    <w:rsid w:val="008B7FD5"/>
    <w:rsid w:val="008E6185"/>
    <w:rsid w:val="008F03F8"/>
    <w:rsid w:val="00920D37"/>
    <w:rsid w:val="00923DBB"/>
    <w:rsid w:val="009424E1"/>
    <w:rsid w:val="00965BC7"/>
    <w:rsid w:val="0098627E"/>
    <w:rsid w:val="009873A0"/>
    <w:rsid w:val="009B1540"/>
    <w:rsid w:val="009C3334"/>
    <w:rsid w:val="009C62BE"/>
    <w:rsid w:val="009E4E45"/>
    <w:rsid w:val="00A2194B"/>
    <w:rsid w:val="00A46DD0"/>
    <w:rsid w:val="00A47A4B"/>
    <w:rsid w:val="00A65AD5"/>
    <w:rsid w:val="00A66F76"/>
    <w:rsid w:val="00A73646"/>
    <w:rsid w:val="00A94F9A"/>
    <w:rsid w:val="00A95EE8"/>
    <w:rsid w:val="00A96CF8"/>
    <w:rsid w:val="00AD330B"/>
    <w:rsid w:val="00AE2B30"/>
    <w:rsid w:val="00B00235"/>
    <w:rsid w:val="00B039C6"/>
    <w:rsid w:val="00B132B7"/>
    <w:rsid w:val="00B329E1"/>
    <w:rsid w:val="00B34CDD"/>
    <w:rsid w:val="00B50294"/>
    <w:rsid w:val="00B614DF"/>
    <w:rsid w:val="00B861EC"/>
    <w:rsid w:val="00BB63A5"/>
    <w:rsid w:val="00BC4BD4"/>
    <w:rsid w:val="00BE4276"/>
    <w:rsid w:val="00BF7013"/>
    <w:rsid w:val="00C12FB9"/>
    <w:rsid w:val="00C175B3"/>
    <w:rsid w:val="00C26164"/>
    <w:rsid w:val="00C539B0"/>
    <w:rsid w:val="00C630EF"/>
    <w:rsid w:val="00C664CF"/>
    <w:rsid w:val="00C665CF"/>
    <w:rsid w:val="00C70786"/>
    <w:rsid w:val="00C70B15"/>
    <w:rsid w:val="00C8222A"/>
    <w:rsid w:val="00CB72B4"/>
    <w:rsid w:val="00CC550A"/>
    <w:rsid w:val="00CC5D72"/>
    <w:rsid w:val="00CC7460"/>
    <w:rsid w:val="00CE0153"/>
    <w:rsid w:val="00D13A89"/>
    <w:rsid w:val="00D42BC9"/>
    <w:rsid w:val="00D45945"/>
    <w:rsid w:val="00D66593"/>
    <w:rsid w:val="00D67DD9"/>
    <w:rsid w:val="00D7257B"/>
    <w:rsid w:val="00D7695A"/>
    <w:rsid w:val="00D96114"/>
    <w:rsid w:val="00DA4BFB"/>
    <w:rsid w:val="00DA79AD"/>
    <w:rsid w:val="00DB7641"/>
    <w:rsid w:val="00DC6153"/>
    <w:rsid w:val="00DE44A8"/>
    <w:rsid w:val="00DF0640"/>
    <w:rsid w:val="00DF2E92"/>
    <w:rsid w:val="00E015BF"/>
    <w:rsid w:val="00E14A80"/>
    <w:rsid w:val="00E23047"/>
    <w:rsid w:val="00E24FD6"/>
    <w:rsid w:val="00E27641"/>
    <w:rsid w:val="00E5423C"/>
    <w:rsid w:val="00E54551"/>
    <w:rsid w:val="00E55D74"/>
    <w:rsid w:val="00E6003E"/>
    <w:rsid w:val="00E64597"/>
    <w:rsid w:val="00E6540C"/>
    <w:rsid w:val="00E72853"/>
    <w:rsid w:val="00E81E2A"/>
    <w:rsid w:val="00EB0846"/>
    <w:rsid w:val="00EB48ED"/>
    <w:rsid w:val="00EC660D"/>
    <w:rsid w:val="00EE0952"/>
    <w:rsid w:val="00F07057"/>
    <w:rsid w:val="00F312DE"/>
    <w:rsid w:val="00F6300F"/>
    <w:rsid w:val="00F9409F"/>
    <w:rsid w:val="00FA4057"/>
    <w:rsid w:val="00FE0F43"/>
    <w:rsid w:val="00FF20A0"/>
    <w:rsid w:val="40B0B768"/>
    <w:rsid w:val="65E2FD4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2ED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F8"/>
    <w:pPr>
      <w:spacing w:line="288" w:lineRule="auto"/>
    </w:pPr>
    <w:rPr>
      <w:rFonts w:ascii="Arial" w:eastAsiaTheme="minorHAnsi" w:hAnsi="Arial" w:cs="Arial"/>
      <w:kern w:val="20"/>
      <w:szCs w:val="20"/>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254FC4"/>
    <w:pPr>
      <w:tabs>
        <w:tab w:val="center" w:pos="4680"/>
        <w:tab w:val="right" w:pos="9360"/>
      </w:tabs>
      <w:spacing w:line="240" w:lineRule="auto"/>
    </w:pPr>
    <w:rPr>
      <w:rFonts w:ascii="Arial Narrow" w:hAnsi="Arial Narrow"/>
      <w:sz w:val="18"/>
      <w:szCs w:val="18"/>
      <w:lang w:val="fr-CH"/>
    </w:rPr>
  </w:style>
  <w:style w:type="character" w:customStyle="1" w:styleId="FooterChar">
    <w:name w:val="Footer Char"/>
    <w:basedOn w:val="DefaultParagraphFont"/>
    <w:link w:val="Footer"/>
    <w:uiPriority w:val="99"/>
    <w:rsid w:val="00254FC4"/>
    <w:rPr>
      <w:rFonts w:ascii="Arial Narrow" w:eastAsiaTheme="minorHAnsi" w:hAnsi="Arial Narrow" w:cs="Arial"/>
      <w:kern w:val="20"/>
      <w:sz w:val="18"/>
      <w:szCs w:val="18"/>
      <w:lang w:val="fr-CH"/>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34"/>
    <w:qFormat/>
    <w:rsid w:val="00E6003E"/>
    <w:pPr>
      <w:spacing w:after="200" w:line="276" w:lineRule="auto"/>
      <w:ind w:left="720"/>
      <w:contextualSpacing/>
    </w:pPr>
    <w:rPr>
      <w:rFonts w:ascii="Calibri" w:eastAsia="Times New Roman" w:hAnsi="Calibri" w:cs="Times New Roman"/>
      <w:kern w:val="0"/>
      <w:sz w:val="22"/>
      <w:szCs w:val="22"/>
      <w:lang w:val="en-GB" w:eastAsia="en-US"/>
    </w:rPr>
  </w:style>
  <w:style w:type="paragraph" w:customStyle="1" w:styleId="Default">
    <w:name w:val="Default"/>
    <w:rsid w:val="00DC6153"/>
    <w:pPr>
      <w:autoSpaceDE w:val="0"/>
      <w:autoSpaceDN w:val="0"/>
      <w:adjustRightInd w:val="0"/>
    </w:pPr>
    <w:rPr>
      <w:rFonts w:ascii="Arial" w:hAnsi="Arial" w:cs="Arial"/>
      <w:color w:val="000000"/>
      <w:lang w:val="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_Opalinski\AppData\Roaming\Microsoft\Templates\Blue%20spher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05B2A5D114803A0AB677F8C6C5D8F"/>
        <w:category>
          <w:name w:val="General"/>
          <w:gallery w:val="placeholder"/>
        </w:category>
        <w:types>
          <w:type w:val="bbPlcHdr"/>
        </w:types>
        <w:behaviors>
          <w:behavior w:val="content"/>
        </w:behaviors>
        <w:guid w:val="{EFBFF8F7-3DBE-4ABB-943B-63ECD2CF0BC1}"/>
      </w:docPartPr>
      <w:docPartBody>
        <w:p w:rsidR="001314ED" w:rsidRDefault="0043741B" w:rsidP="0043741B">
          <w:pPr>
            <w:pStyle w:val="06305B2A5D114803A0AB677F8C6C5D8F"/>
          </w:pPr>
          <w:r>
            <w:rPr>
              <w:rStyle w:val="PlaceholderText"/>
              <w:rFonts w:eastAsiaTheme="minorEastAsia"/>
            </w:rPr>
            <w:t>Introducir el nombre de su Iglesia</w:t>
          </w:r>
          <w:r w:rsidRPr="00EA6017">
            <w:rPr>
              <w:rStyle w:val="PlaceholderText"/>
              <w:rFonts w:eastAsiaTheme="minorEastAsia"/>
            </w:rPr>
            <w:t>.</w:t>
          </w:r>
        </w:p>
      </w:docPartBody>
    </w:docPart>
    <w:docPart>
      <w:docPartPr>
        <w:name w:val="0D961DA051A84543B6DE7C916277A53D"/>
        <w:category>
          <w:name w:val="General"/>
          <w:gallery w:val="placeholder"/>
        </w:category>
        <w:types>
          <w:type w:val="bbPlcHdr"/>
        </w:types>
        <w:behaviors>
          <w:behavior w:val="content"/>
        </w:behaviors>
        <w:guid w:val="{AFAC7CAA-50DD-44AA-AF88-3D8237684F31}"/>
      </w:docPartPr>
      <w:docPartBody>
        <w:p w:rsidR="001314ED" w:rsidRDefault="0043741B" w:rsidP="0043741B">
          <w:pPr>
            <w:pStyle w:val="0D961DA051A84543B6DE7C916277A53D"/>
          </w:pPr>
          <w:r>
            <w:rPr>
              <w:rStyle w:val="PlaceholderText"/>
              <w:rFonts w:eastAsiaTheme="minorEastAsia"/>
            </w:rPr>
            <w:t>Introducir su nombre</w:t>
          </w:r>
        </w:p>
      </w:docPartBody>
    </w:docPart>
    <w:docPart>
      <w:docPartPr>
        <w:name w:val="883A22CDF6D84A9982015E128CF0DD72"/>
        <w:category>
          <w:name w:val="General"/>
          <w:gallery w:val="placeholder"/>
        </w:category>
        <w:types>
          <w:type w:val="bbPlcHdr"/>
        </w:types>
        <w:behaviors>
          <w:behavior w:val="content"/>
        </w:behaviors>
        <w:guid w:val="{120A3028-DA88-4B7E-A566-CACDE07A98E5}"/>
      </w:docPartPr>
      <w:docPartBody>
        <w:p w:rsidR="001314ED" w:rsidRDefault="0043741B" w:rsidP="0043741B">
          <w:pPr>
            <w:pStyle w:val="883A22CDF6D84A9982015E128CF0DD72"/>
          </w:pPr>
          <w:r>
            <w:rPr>
              <w:rStyle w:val="PlaceholderText"/>
              <w:rFonts w:eastAsiaTheme="minorEastAsia"/>
            </w:rPr>
            <w:t xml:space="preserve">Introducir su </w:t>
          </w:r>
          <w:r w:rsidRPr="00741501">
            <w:rPr>
              <w:rStyle w:val="PlaceholderText"/>
              <w:rFonts w:eastAsiaTheme="minorEastAsia"/>
            </w:rPr>
            <w:t>título y función</w:t>
          </w:r>
        </w:p>
      </w:docPartBody>
    </w:docPart>
    <w:docPart>
      <w:docPartPr>
        <w:name w:val="ECB42F12C5104641838DE2E16A068146"/>
        <w:category>
          <w:name w:val="General"/>
          <w:gallery w:val="placeholder"/>
        </w:category>
        <w:types>
          <w:type w:val="bbPlcHdr"/>
        </w:types>
        <w:behaviors>
          <w:behavior w:val="content"/>
        </w:behaviors>
        <w:guid w:val="{D1E6DC6F-E747-43F5-AEBC-471C97464505}"/>
      </w:docPartPr>
      <w:docPartBody>
        <w:p w:rsidR="001314ED" w:rsidRDefault="0043741B" w:rsidP="0043741B">
          <w:pPr>
            <w:pStyle w:val="ECB42F12C5104641838DE2E16A068146"/>
          </w:pPr>
          <w:r>
            <w:rPr>
              <w:rStyle w:val="PlaceholderText"/>
              <w:rFonts w:eastAsiaTheme="minorEastAsia"/>
            </w:rPr>
            <w:t xml:space="preserve">Introducir su </w:t>
          </w:r>
          <w:r w:rsidRPr="007158BF">
            <w:rPr>
              <w:rStyle w:val="PlaceholderText"/>
              <w:rFonts w:eastAsiaTheme="minorEastAsia"/>
            </w:rPr>
            <w:t>dirección</w:t>
          </w:r>
          <w:r>
            <w:rPr>
              <w:rStyle w:val="PlaceholderText"/>
              <w:rFonts w:eastAsiaTheme="minorEastAsia"/>
            </w:rPr>
            <w:t xml:space="preserve"> de correo </w:t>
          </w:r>
          <w:r w:rsidRPr="00107F22">
            <w:rPr>
              <w:rStyle w:val="PlaceholderText"/>
              <w:rFonts w:eastAsiaTheme="minorEastAsia"/>
            </w:rPr>
            <w:t>electrónico</w:t>
          </w:r>
        </w:p>
      </w:docPartBody>
    </w:docPart>
    <w:docPart>
      <w:docPartPr>
        <w:name w:val="F54E6B5BAB3C45B9B3FACF5A6649AF8C"/>
        <w:category>
          <w:name w:val="General"/>
          <w:gallery w:val="placeholder"/>
        </w:category>
        <w:types>
          <w:type w:val="bbPlcHdr"/>
        </w:types>
        <w:behaviors>
          <w:behavior w:val="content"/>
        </w:behaviors>
        <w:guid w:val="{CCBED43A-27F7-4526-81F2-3AA7D3C5C4B9}"/>
      </w:docPartPr>
      <w:docPartBody>
        <w:p w:rsidR="001314ED" w:rsidRDefault="0043741B" w:rsidP="0043741B">
          <w:pPr>
            <w:pStyle w:val="F54E6B5BAB3C45B9B3FACF5A6649AF8C"/>
          </w:pPr>
          <w:r>
            <w:rPr>
              <w:rFonts w:ascii="Arial" w:hAnsi="Arial" w:cs="Arial"/>
              <w:b/>
              <w:bCs/>
              <w:lang w:val="es-ES"/>
            </w:rPr>
            <w:t xml:space="preserve"> </w:t>
          </w:r>
          <w:r>
            <w:rPr>
              <w:rStyle w:val="PlaceholderText"/>
              <w:rFonts w:eastAsiaTheme="minorEastAsia"/>
            </w:rPr>
            <w:t xml:space="preserve">Introducir su </w:t>
          </w:r>
          <w:r w:rsidRPr="00965BC7">
            <w:rPr>
              <w:rStyle w:val="PlaceholderText"/>
              <w:rFonts w:eastAsiaTheme="minorEastAsia"/>
            </w:rPr>
            <w:t>número de teléfono</w:t>
          </w:r>
        </w:p>
      </w:docPartBody>
    </w:docPart>
    <w:docPart>
      <w:docPartPr>
        <w:name w:val="C8AD0FA8D63D4CCEB728A3A4D0992757"/>
        <w:category>
          <w:name w:val="General"/>
          <w:gallery w:val="placeholder"/>
        </w:category>
        <w:types>
          <w:type w:val="bbPlcHdr"/>
        </w:types>
        <w:behaviors>
          <w:behavior w:val="content"/>
        </w:behaviors>
        <w:guid w:val="{C80AF9B2-7139-4EB9-AEA4-F168F5281D61}"/>
      </w:docPartPr>
      <w:docPartBody>
        <w:p w:rsidR="001314ED" w:rsidRDefault="0043741B" w:rsidP="0043741B">
          <w:pPr>
            <w:pStyle w:val="C8AD0FA8D63D4CCEB728A3A4D0992757"/>
          </w:pPr>
          <w:r w:rsidRPr="00537948">
            <w:rPr>
              <w:rStyle w:val="PlaceholderText"/>
              <w:rFonts w:asciiTheme="minorHAnsi" w:hAnsiTheme="minorHAnsi" w:cstheme="minorHAnsi"/>
              <w:sz w:val="22"/>
              <w:szCs w:val="22"/>
            </w:rPr>
            <w:t>Introducir el nombre de la persona que solicita</w:t>
          </w:r>
        </w:p>
      </w:docPartBody>
    </w:docPart>
    <w:docPart>
      <w:docPartPr>
        <w:name w:val="ADF080BAB56E421195292C0B1B041C9A"/>
        <w:category>
          <w:name w:val="General"/>
          <w:gallery w:val="placeholder"/>
        </w:category>
        <w:types>
          <w:type w:val="bbPlcHdr"/>
        </w:types>
        <w:behaviors>
          <w:behavior w:val="content"/>
        </w:behaviors>
        <w:guid w:val="{871870B2-EAA0-41DF-8163-7CCCF42DC993}"/>
      </w:docPartPr>
      <w:docPartBody>
        <w:p w:rsidR="001314ED" w:rsidRDefault="0043741B" w:rsidP="0043741B">
          <w:pPr>
            <w:pStyle w:val="ADF080BAB56E421195292C0B1B041C9A"/>
          </w:pPr>
          <w:r w:rsidRPr="006E774A">
            <w:rPr>
              <w:rStyle w:val="PlaceholderText"/>
              <w:rFonts w:asciiTheme="minorHAnsi" w:hAnsiTheme="minorHAnsi" w:cstheme="minorHAnsi"/>
              <w:sz w:val="22"/>
              <w:szCs w:val="22"/>
            </w:rPr>
            <w:t>Indique detalles aquí</w:t>
          </w:r>
        </w:p>
      </w:docPartBody>
    </w:docPart>
    <w:docPart>
      <w:docPartPr>
        <w:name w:val="AE3A51E7D92548FBADCCD8DA1FDE988D"/>
        <w:category>
          <w:name w:val="General"/>
          <w:gallery w:val="placeholder"/>
        </w:category>
        <w:types>
          <w:type w:val="bbPlcHdr"/>
        </w:types>
        <w:behaviors>
          <w:behavior w:val="content"/>
        </w:behaviors>
        <w:guid w:val="{1EC67B60-94D3-4A6E-9D68-FB98B30BDD95}"/>
      </w:docPartPr>
      <w:docPartBody>
        <w:p w:rsidR="001314ED" w:rsidRDefault="0043741B" w:rsidP="0043741B">
          <w:pPr>
            <w:pStyle w:val="AE3A51E7D92548FBADCCD8DA1FDE988D"/>
          </w:pPr>
          <w:r w:rsidRPr="00BC4BD4">
            <w:rPr>
              <w:rStyle w:val="PlaceholderText"/>
              <w:rFonts w:asciiTheme="minorHAnsi" w:hAnsiTheme="minorHAnsi" w:cstheme="minorHAnsi"/>
              <w:sz w:val="22"/>
              <w:szCs w:val="22"/>
            </w:rPr>
            <w:t>Firme aquí</w:t>
          </w:r>
        </w:p>
      </w:docPartBody>
    </w:docPart>
    <w:docPart>
      <w:docPartPr>
        <w:name w:val="98816EF449404789B91E723B85546F5C"/>
        <w:category>
          <w:name w:val="General"/>
          <w:gallery w:val="placeholder"/>
        </w:category>
        <w:types>
          <w:type w:val="bbPlcHdr"/>
        </w:types>
        <w:behaviors>
          <w:behavior w:val="content"/>
        </w:behaviors>
        <w:guid w:val="{BC2823E4-C0C9-454E-B9E8-134F1B88C21B}"/>
      </w:docPartPr>
      <w:docPartBody>
        <w:p w:rsidR="001314ED" w:rsidRDefault="0043741B" w:rsidP="0043741B">
          <w:pPr>
            <w:pStyle w:val="98816EF449404789B91E723B85546F5C"/>
          </w:pPr>
          <w:r w:rsidRPr="00C630EF">
            <w:rPr>
              <w:rStyle w:val="PlaceholderText"/>
              <w:rFonts w:asciiTheme="minorHAnsi" w:hAnsiTheme="minorHAnsi" w:cstheme="minorHAnsi"/>
              <w:sz w:val="22"/>
              <w:szCs w:val="22"/>
            </w:rPr>
            <w:t>Introducir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1B"/>
    <w:rsid w:val="001314ED"/>
    <w:rsid w:val="0043741B"/>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41B"/>
    <w:rPr>
      <w:color w:val="808080"/>
    </w:rPr>
  </w:style>
  <w:style w:type="paragraph" w:customStyle="1" w:styleId="06305B2A5D114803A0AB677F8C6C5D8F">
    <w:name w:val="06305B2A5D114803A0AB677F8C6C5D8F"/>
    <w:rsid w:val="0043741B"/>
    <w:pPr>
      <w:spacing w:after="200" w:line="276" w:lineRule="auto"/>
      <w:ind w:left="720"/>
      <w:contextualSpacing/>
    </w:pPr>
    <w:rPr>
      <w:rFonts w:ascii="Calibri" w:eastAsia="Times New Roman" w:hAnsi="Calibri" w:cs="Times New Roman"/>
      <w:lang w:val="en-GB" w:eastAsia="en-US"/>
    </w:rPr>
  </w:style>
  <w:style w:type="paragraph" w:customStyle="1" w:styleId="0D961DA051A84543B6DE7C916277A53D">
    <w:name w:val="0D961DA051A84543B6DE7C916277A53D"/>
    <w:rsid w:val="0043741B"/>
    <w:pPr>
      <w:spacing w:after="200" w:line="276" w:lineRule="auto"/>
      <w:ind w:left="720"/>
      <w:contextualSpacing/>
    </w:pPr>
    <w:rPr>
      <w:rFonts w:ascii="Calibri" w:eastAsia="Times New Roman" w:hAnsi="Calibri" w:cs="Times New Roman"/>
      <w:lang w:val="en-GB" w:eastAsia="en-US"/>
    </w:rPr>
  </w:style>
  <w:style w:type="paragraph" w:customStyle="1" w:styleId="883A22CDF6D84A9982015E128CF0DD72">
    <w:name w:val="883A22CDF6D84A9982015E128CF0DD72"/>
    <w:rsid w:val="0043741B"/>
    <w:pPr>
      <w:spacing w:after="200" w:line="276" w:lineRule="auto"/>
      <w:ind w:left="720"/>
      <w:contextualSpacing/>
    </w:pPr>
    <w:rPr>
      <w:rFonts w:ascii="Calibri" w:eastAsia="Times New Roman" w:hAnsi="Calibri" w:cs="Times New Roman"/>
      <w:lang w:val="en-GB" w:eastAsia="en-US"/>
    </w:rPr>
  </w:style>
  <w:style w:type="paragraph" w:customStyle="1" w:styleId="ECB42F12C5104641838DE2E16A068146">
    <w:name w:val="ECB42F12C5104641838DE2E16A068146"/>
    <w:rsid w:val="0043741B"/>
    <w:pPr>
      <w:spacing w:after="200" w:line="276" w:lineRule="auto"/>
      <w:ind w:left="720"/>
      <w:contextualSpacing/>
    </w:pPr>
    <w:rPr>
      <w:rFonts w:ascii="Calibri" w:eastAsia="Times New Roman" w:hAnsi="Calibri" w:cs="Times New Roman"/>
      <w:lang w:val="en-GB" w:eastAsia="en-US"/>
    </w:rPr>
  </w:style>
  <w:style w:type="paragraph" w:customStyle="1" w:styleId="F54E6B5BAB3C45B9B3FACF5A6649AF8C">
    <w:name w:val="F54E6B5BAB3C45B9B3FACF5A6649AF8C"/>
    <w:rsid w:val="0043741B"/>
    <w:pPr>
      <w:spacing w:after="200" w:line="276" w:lineRule="auto"/>
      <w:ind w:left="720"/>
      <w:contextualSpacing/>
    </w:pPr>
    <w:rPr>
      <w:rFonts w:ascii="Calibri" w:eastAsia="Times New Roman" w:hAnsi="Calibri" w:cs="Times New Roman"/>
      <w:lang w:val="en-GB" w:eastAsia="en-US"/>
    </w:rPr>
  </w:style>
  <w:style w:type="paragraph" w:customStyle="1" w:styleId="C8AD0FA8D63D4CCEB728A3A4D0992757">
    <w:name w:val="C8AD0FA8D63D4CCEB728A3A4D0992757"/>
    <w:rsid w:val="0043741B"/>
    <w:pPr>
      <w:spacing w:after="0" w:line="288" w:lineRule="auto"/>
    </w:pPr>
    <w:rPr>
      <w:rFonts w:ascii="Arial" w:eastAsiaTheme="minorHAnsi" w:hAnsi="Arial" w:cs="Arial"/>
      <w:kern w:val="20"/>
      <w:sz w:val="24"/>
      <w:szCs w:val="20"/>
      <w:lang w:val="en-US" w:eastAsia="ja-JP"/>
    </w:rPr>
  </w:style>
  <w:style w:type="paragraph" w:customStyle="1" w:styleId="ADF080BAB56E421195292C0B1B041C9A">
    <w:name w:val="ADF080BAB56E421195292C0B1B041C9A"/>
    <w:rsid w:val="0043741B"/>
    <w:pPr>
      <w:spacing w:after="0" w:line="288" w:lineRule="auto"/>
    </w:pPr>
    <w:rPr>
      <w:rFonts w:ascii="Arial" w:eastAsiaTheme="minorHAnsi" w:hAnsi="Arial" w:cs="Arial"/>
      <w:kern w:val="20"/>
      <w:sz w:val="24"/>
      <w:szCs w:val="20"/>
      <w:lang w:val="en-US" w:eastAsia="ja-JP"/>
    </w:rPr>
  </w:style>
  <w:style w:type="paragraph" w:customStyle="1" w:styleId="AE3A51E7D92548FBADCCD8DA1FDE988D">
    <w:name w:val="AE3A51E7D92548FBADCCD8DA1FDE988D"/>
    <w:rsid w:val="0043741B"/>
    <w:pPr>
      <w:spacing w:after="0" w:line="288" w:lineRule="auto"/>
    </w:pPr>
    <w:rPr>
      <w:rFonts w:ascii="Arial" w:eastAsiaTheme="minorHAnsi" w:hAnsi="Arial" w:cs="Arial"/>
      <w:kern w:val="20"/>
      <w:sz w:val="24"/>
      <w:szCs w:val="20"/>
      <w:lang w:val="en-US" w:eastAsia="ja-JP"/>
    </w:rPr>
  </w:style>
  <w:style w:type="paragraph" w:customStyle="1" w:styleId="98816EF449404789B91E723B85546F5C">
    <w:name w:val="98816EF449404789B91E723B85546F5C"/>
    <w:rsid w:val="0043741B"/>
    <w:pPr>
      <w:spacing w:after="0" w:line="288" w:lineRule="auto"/>
    </w:pPr>
    <w:rPr>
      <w:rFonts w:ascii="Arial" w:eastAsiaTheme="minorHAnsi" w:hAnsi="Arial" w:cs="Arial"/>
      <w:kern w:val="20"/>
      <w:sz w:val="24"/>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6E38D9AEE40A4486A475FCBB8743BD" ma:contentTypeVersion="16" ma:contentTypeDescription="Create a new document." ma:contentTypeScope="" ma:versionID="1ca9603491dcb4c890bee9be015ed81b">
  <xsd:schema xmlns:xsd="http://www.w3.org/2001/XMLSchema" xmlns:xs="http://www.w3.org/2001/XMLSchema" xmlns:p="http://schemas.microsoft.com/office/2006/metadata/properties" xmlns:ns2="ff81b53e-e7b9-419d-9749-619f5c73813f" xmlns:ns3="bfb6b6b3-18e0-4ba2-8cc1-4a2ad4f07f4a" targetNamespace="http://schemas.microsoft.com/office/2006/metadata/properties" ma:root="true" ma:fieldsID="1ff9203b4375fac66e6d4d40576dda3a" ns2:_="" ns3:_="">
    <xsd:import namespace="ff81b53e-e7b9-419d-9749-619f5c73813f"/>
    <xsd:import namespace="bfb6b6b3-18e0-4ba2-8cc1-4a2ad4f0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b53e-e7b9-419d-9749-619f5c738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6b6b3-18e0-4ba2-8cc1-4a2ad4f07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3bcfb4-e481-495e-bc34-d359e7614265}" ma:internalName="TaxCatchAll" ma:showField="CatchAllData" ma:web="bfb6b6b3-18e0-4ba2-8cc1-4a2ad4f0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ff81b53e-e7b9-419d-9749-619f5c73813f" xsi:nil="true"/>
    <TaxCatchAll xmlns="bfb6b6b3-18e0-4ba2-8cc1-4a2ad4f07f4a" xsi:nil="true"/>
    <lcf76f155ced4ddcb4097134ff3c332f xmlns="ff81b53e-e7b9-419d-9749-619f5c7381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6EF78-C2AC-4ADE-95A8-69E6A9AB063D}">
  <ds:schemaRefs>
    <ds:schemaRef ds:uri="http://schemas.openxmlformats.org/officeDocument/2006/bibliography"/>
  </ds:schemaRefs>
</ds:datastoreItem>
</file>

<file path=customXml/itemProps2.xml><?xml version="1.0" encoding="utf-8"?>
<ds:datastoreItem xmlns:ds="http://schemas.openxmlformats.org/officeDocument/2006/customXml" ds:itemID="{5BECD67F-52E1-401C-9A6C-FB8A45DEA101}"/>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6d2ee04c-d08b-40a5-81eb-ef2d7e3fa0bb"/>
    <ds:schemaRef ds:uri="ff81b53e-e7b9-419d-9749-619f5c73813f"/>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2</Pages>
  <Words>470</Words>
  <Characters>2433</Characters>
  <Application>Microsoft Office Word</Application>
  <DocSecurity>0</DocSecurity>
  <Lines>59</Lines>
  <Paragraphs>23</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2022-04-12T13:39:00Z</dcterms:created>
  <dcterms:modified xsi:type="dcterms:W3CDTF">2022-05-20T18:45:00Z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0x010100696E38D9AEE40A4486A475FCBB8743BD</vt:lpwstr>
  </property>
</Properties>
</file>