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2D3E1" w14:textId="77777777" w:rsidR="00406467" w:rsidRDefault="00406467" w:rsidP="008F03F8">
      <w:pPr>
        <w:pStyle w:val="ContactInfo"/>
        <w:rPr>
          <w:rStyle w:val="PlaceholderText"/>
          <w:color w:val="auto"/>
        </w:rPr>
      </w:pPr>
    </w:p>
    <w:p w14:paraId="4EDE3324" w14:textId="77777777" w:rsidR="00406467" w:rsidRDefault="00406467" w:rsidP="008F03F8">
      <w:pPr>
        <w:pStyle w:val="ContactInfo"/>
        <w:rPr>
          <w:rStyle w:val="PlaceholderText"/>
          <w:color w:val="auto"/>
        </w:rPr>
      </w:pPr>
    </w:p>
    <w:p w14:paraId="2C56B31C" w14:textId="77777777" w:rsidR="00406467" w:rsidRDefault="00406467" w:rsidP="008F03F8">
      <w:pPr>
        <w:pStyle w:val="ContactInfo"/>
        <w:rPr>
          <w:rStyle w:val="PlaceholderText"/>
          <w:color w:val="auto"/>
        </w:rPr>
      </w:pPr>
    </w:p>
    <w:p w14:paraId="5227267A" w14:textId="77777777" w:rsidR="00406467" w:rsidRDefault="00406467" w:rsidP="008F03F8">
      <w:pPr>
        <w:pStyle w:val="ContactInfo"/>
        <w:rPr>
          <w:rStyle w:val="PlaceholderText"/>
          <w:color w:val="auto"/>
        </w:rPr>
      </w:pPr>
    </w:p>
    <w:p w14:paraId="10F8F8F1" w14:textId="66024560" w:rsidR="002D7409" w:rsidRPr="00AD6BD4" w:rsidRDefault="005F7CDC" w:rsidP="00AD6BD4">
      <w:pPr>
        <w:pStyle w:val="ContactInfo"/>
        <w:rPr>
          <w:noProof/>
        </w:rPr>
      </w:pPr>
      <w:r w:rsidRPr="005F7CDC">
        <w:rPr>
          <w:noProof/>
        </w:rPr>
        <w:t xml:space="preserve"> </w:t>
      </w:r>
    </w:p>
    <w:p w14:paraId="77917E3D" w14:textId="48AF879B" w:rsidR="0058500C" w:rsidRDefault="0058500C" w:rsidP="009740EF">
      <w:pPr>
        <w:jc w:val="both"/>
        <w:rPr>
          <w:b/>
          <w:sz w:val="22"/>
          <w:szCs w:val="22"/>
        </w:rPr>
      </w:pPr>
    </w:p>
    <w:p w14:paraId="10F21D81" w14:textId="77777777" w:rsidR="00136AF7" w:rsidRPr="005B54FA" w:rsidRDefault="00136AF7" w:rsidP="009740EF">
      <w:pPr>
        <w:jc w:val="both"/>
        <w:rPr>
          <w:b/>
          <w:sz w:val="22"/>
          <w:szCs w:val="22"/>
        </w:rPr>
      </w:pPr>
    </w:p>
    <w:p w14:paraId="3A9829D7" w14:textId="77777777" w:rsidR="00C759F7" w:rsidRDefault="00906F9A" w:rsidP="00203794">
      <w:pPr>
        <w:jc w:val="center"/>
        <w:rPr>
          <w:b/>
          <w:bCs/>
          <w:szCs w:val="24"/>
        </w:rPr>
      </w:pPr>
      <w:r w:rsidRPr="00630B06">
        <w:rPr>
          <w:b/>
          <w:bCs/>
          <w:szCs w:val="24"/>
        </w:rPr>
        <w:t>F</w:t>
      </w:r>
      <w:r w:rsidR="00147A58">
        <w:rPr>
          <w:b/>
          <w:bCs/>
          <w:szCs w:val="24"/>
        </w:rPr>
        <w:t>ORMULAIRE DE DEMANDE DE SUBVENTION</w:t>
      </w:r>
    </w:p>
    <w:p w14:paraId="6ABBC8FD" w14:textId="1668FE71" w:rsidR="00906F9A" w:rsidRPr="00E80A4B" w:rsidRDefault="001F51A7" w:rsidP="00203794">
      <w:pPr>
        <w:jc w:val="center"/>
        <w:rPr>
          <w:sz w:val="22"/>
          <w:szCs w:val="22"/>
        </w:rPr>
      </w:pPr>
      <w:proofErr w:type="spellStart"/>
      <w:r w:rsidRPr="00E80A4B">
        <w:rPr>
          <w:b/>
          <w:sz w:val="22"/>
          <w:szCs w:val="22"/>
        </w:rPr>
        <w:t>Treizième</w:t>
      </w:r>
      <w:proofErr w:type="spellEnd"/>
      <w:r w:rsidRPr="00E80A4B">
        <w:rPr>
          <w:b/>
          <w:sz w:val="22"/>
          <w:szCs w:val="22"/>
        </w:rPr>
        <w:t xml:space="preserve"> Assemblée, du 13 au 19 septembre 2023, </w:t>
      </w:r>
      <w:r w:rsidR="00203794" w:rsidRPr="00E80A4B">
        <w:rPr>
          <w:b/>
          <w:sz w:val="22"/>
          <w:szCs w:val="22"/>
        </w:rPr>
        <w:t>Cracovie, Pologne</w:t>
      </w:r>
    </w:p>
    <w:p w14:paraId="50E9C3F1" w14:textId="330EE804" w:rsidR="002D7409" w:rsidRPr="00630B06" w:rsidRDefault="002D7409" w:rsidP="001F51A7">
      <w:pPr>
        <w:rPr>
          <w:szCs w:val="24"/>
        </w:rPr>
      </w:pPr>
    </w:p>
    <w:p w14:paraId="5DB21127" w14:textId="77777777" w:rsidR="00203794" w:rsidRPr="00A300E9" w:rsidRDefault="00203794" w:rsidP="001F51A7">
      <w:pPr>
        <w:jc w:val="both"/>
        <w:rPr>
          <w:bCs/>
          <w:sz w:val="22"/>
          <w:szCs w:val="22"/>
        </w:rPr>
      </w:pPr>
    </w:p>
    <w:p w14:paraId="1068D69B" w14:textId="1C8347A0" w:rsidR="00203794" w:rsidRPr="00A300E9" w:rsidRDefault="001F51A7" w:rsidP="001F51A7">
      <w:pPr>
        <w:pStyle w:val="ListParagraph"/>
        <w:numPr>
          <w:ilvl w:val="0"/>
          <w:numId w:val="7"/>
        </w:numPr>
        <w:jc w:val="both"/>
        <w:rPr>
          <w:rFonts w:ascii="Arial" w:hAnsi="Arial" w:cs="Arial"/>
          <w:b/>
        </w:rPr>
      </w:pPr>
      <w:r w:rsidRPr="00A300E9">
        <w:rPr>
          <w:rFonts w:ascii="Arial" w:hAnsi="Arial" w:cs="Arial"/>
          <w:b/>
        </w:rPr>
        <w:t xml:space="preserve">Eglise </w:t>
      </w:r>
      <w:proofErr w:type="gramStart"/>
      <w:r w:rsidRPr="00A300E9">
        <w:rPr>
          <w:rFonts w:ascii="Arial" w:hAnsi="Arial" w:cs="Arial"/>
          <w:b/>
        </w:rPr>
        <w:t>Membre:</w:t>
      </w:r>
      <w:proofErr w:type="gramEnd"/>
      <w:r w:rsidR="006D5420">
        <w:rPr>
          <w:rFonts w:ascii="Arial" w:hAnsi="Arial" w:cs="Arial"/>
          <w:b/>
        </w:rPr>
        <w:t xml:space="preserve"> </w:t>
      </w:r>
      <w:sdt>
        <w:sdtPr>
          <w:rPr>
            <w:rFonts w:ascii="Arial" w:hAnsi="Arial" w:cs="Arial"/>
            <w:b/>
          </w:rPr>
          <w:id w:val="191729937"/>
          <w:placeholder>
            <w:docPart w:val="7CEA5EAAF4CE4961B28C583019D3C4DA"/>
          </w:placeholder>
          <w:showingPlcHdr/>
        </w:sdtPr>
        <w:sdtEndPr/>
        <w:sdtContent>
          <w:r w:rsidR="00C154DA">
            <w:rPr>
              <w:rStyle w:val="PlaceholderText"/>
              <w:rFonts w:eastAsiaTheme="minorEastAsia"/>
            </w:rPr>
            <w:t>Inscrire</w:t>
          </w:r>
          <w:r w:rsidR="00683E5C">
            <w:rPr>
              <w:rStyle w:val="PlaceholderText"/>
              <w:rFonts w:eastAsiaTheme="minorEastAsia"/>
            </w:rPr>
            <w:t xml:space="preserve"> le nom de </w:t>
          </w:r>
          <w:r w:rsidR="00511CC0">
            <w:rPr>
              <w:rStyle w:val="PlaceholderText"/>
              <w:rFonts w:eastAsiaTheme="minorEastAsia"/>
            </w:rPr>
            <w:t xml:space="preserve">votre </w:t>
          </w:r>
          <w:r w:rsidR="00683E5C">
            <w:rPr>
              <w:rStyle w:val="PlaceholderText"/>
              <w:rFonts w:eastAsiaTheme="minorEastAsia"/>
            </w:rPr>
            <w:t>Eglise</w:t>
          </w:r>
          <w:r w:rsidR="006D5420" w:rsidRPr="00EA6017">
            <w:rPr>
              <w:rStyle w:val="PlaceholderText"/>
              <w:rFonts w:eastAsiaTheme="minorEastAsia"/>
            </w:rPr>
            <w:t>.</w:t>
          </w:r>
        </w:sdtContent>
      </w:sdt>
    </w:p>
    <w:p w14:paraId="3D527F99" w14:textId="77777777" w:rsidR="00203794" w:rsidRPr="00A300E9" w:rsidRDefault="00203794" w:rsidP="00203794">
      <w:pPr>
        <w:pStyle w:val="ListParagraph"/>
        <w:jc w:val="both"/>
        <w:rPr>
          <w:rFonts w:ascii="Arial" w:hAnsi="Arial" w:cs="Arial"/>
          <w:bCs/>
        </w:rPr>
      </w:pPr>
    </w:p>
    <w:p w14:paraId="3DA80A89" w14:textId="5BD6FC1B" w:rsidR="00203794" w:rsidRPr="00A300E9" w:rsidRDefault="001F51A7" w:rsidP="001F51A7">
      <w:pPr>
        <w:pStyle w:val="ListParagraph"/>
        <w:numPr>
          <w:ilvl w:val="0"/>
          <w:numId w:val="7"/>
        </w:numPr>
        <w:jc w:val="both"/>
        <w:rPr>
          <w:rFonts w:ascii="Arial" w:hAnsi="Arial" w:cs="Arial"/>
          <w:b/>
        </w:rPr>
      </w:pPr>
      <w:r w:rsidRPr="00A300E9">
        <w:rPr>
          <w:rFonts w:ascii="Arial" w:hAnsi="Arial" w:cs="Arial"/>
          <w:b/>
        </w:rPr>
        <w:t xml:space="preserve">Nom de la personne qui demande la </w:t>
      </w:r>
      <w:proofErr w:type="gramStart"/>
      <w:r w:rsidRPr="00A300E9">
        <w:rPr>
          <w:rFonts w:ascii="Arial" w:hAnsi="Arial" w:cs="Arial"/>
          <w:b/>
        </w:rPr>
        <w:t>subvention:</w:t>
      </w:r>
      <w:proofErr w:type="gramEnd"/>
      <w:r w:rsidR="00CC79C3">
        <w:rPr>
          <w:rFonts w:ascii="Arial" w:hAnsi="Arial" w:cs="Arial"/>
          <w:b/>
        </w:rPr>
        <w:t xml:space="preserve"> </w:t>
      </w:r>
      <w:sdt>
        <w:sdtPr>
          <w:rPr>
            <w:rFonts w:ascii="Arial" w:hAnsi="Arial" w:cs="Arial"/>
            <w:b/>
          </w:rPr>
          <w:id w:val="-1120135525"/>
          <w:placeholder>
            <w:docPart w:val="BD358EAF92B94D01892B6C0FE32B89FF"/>
          </w:placeholder>
          <w:showingPlcHdr/>
        </w:sdtPr>
        <w:sdtEndPr/>
        <w:sdtContent>
          <w:r w:rsidR="00CC79C3">
            <w:rPr>
              <w:rStyle w:val="PlaceholderText"/>
              <w:rFonts w:eastAsiaTheme="minorEastAsia"/>
            </w:rPr>
            <w:t>Inscrire votre nom</w:t>
          </w:r>
        </w:sdtContent>
      </w:sdt>
    </w:p>
    <w:p w14:paraId="72A90421" w14:textId="77777777" w:rsidR="00203794" w:rsidRPr="00A300E9" w:rsidRDefault="00203794" w:rsidP="00203794">
      <w:pPr>
        <w:pStyle w:val="ListParagraph"/>
        <w:rPr>
          <w:rFonts w:ascii="Arial" w:hAnsi="Arial" w:cs="Arial"/>
          <w:bCs/>
        </w:rPr>
      </w:pPr>
    </w:p>
    <w:p w14:paraId="126F3BDC" w14:textId="3EBE5256" w:rsidR="00203794" w:rsidRPr="00A300E9" w:rsidRDefault="001F51A7" w:rsidP="001F51A7">
      <w:pPr>
        <w:pStyle w:val="ListParagraph"/>
        <w:numPr>
          <w:ilvl w:val="0"/>
          <w:numId w:val="7"/>
        </w:numPr>
        <w:jc w:val="both"/>
        <w:rPr>
          <w:rFonts w:ascii="Arial" w:hAnsi="Arial" w:cs="Arial"/>
          <w:b/>
        </w:rPr>
      </w:pPr>
      <w:r w:rsidRPr="00A300E9">
        <w:rPr>
          <w:rFonts w:ascii="Arial" w:hAnsi="Arial" w:cs="Arial"/>
          <w:b/>
        </w:rPr>
        <w:t xml:space="preserve">Titre et </w:t>
      </w:r>
      <w:proofErr w:type="gramStart"/>
      <w:r w:rsidRPr="00A300E9">
        <w:rPr>
          <w:rFonts w:ascii="Arial" w:hAnsi="Arial" w:cs="Arial"/>
          <w:b/>
        </w:rPr>
        <w:t>fonction:</w:t>
      </w:r>
      <w:proofErr w:type="gramEnd"/>
      <w:r w:rsidR="00C154DA">
        <w:rPr>
          <w:rFonts w:ascii="Arial" w:hAnsi="Arial" w:cs="Arial"/>
          <w:b/>
        </w:rPr>
        <w:t xml:space="preserve"> </w:t>
      </w:r>
      <w:sdt>
        <w:sdtPr>
          <w:rPr>
            <w:rFonts w:ascii="Arial" w:hAnsi="Arial" w:cs="Arial"/>
            <w:b/>
          </w:rPr>
          <w:id w:val="569933857"/>
          <w:placeholder>
            <w:docPart w:val="329E1FEB1EBF40E6BAC104F3F7A18430"/>
          </w:placeholder>
          <w:showingPlcHdr/>
        </w:sdtPr>
        <w:sdtEndPr/>
        <w:sdtContent>
          <w:r w:rsidR="00C154DA">
            <w:rPr>
              <w:rStyle w:val="PlaceholderText"/>
              <w:rFonts w:eastAsiaTheme="minorEastAsia"/>
            </w:rPr>
            <w:t>Inscrire votre titre et fonction</w:t>
          </w:r>
        </w:sdtContent>
      </w:sdt>
    </w:p>
    <w:p w14:paraId="50582BA1" w14:textId="77777777" w:rsidR="00203794" w:rsidRPr="00A300E9" w:rsidRDefault="00203794" w:rsidP="00203794">
      <w:pPr>
        <w:pStyle w:val="ListParagraph"/>
        <w:rPr>
          <w:rFonts w:ascii="Arial" w:hAnsi="Arial" w:cs="Arial"/>
          <w:bCs/>
        </w:rPr>
      </w:pPr>
    </w:p>
    <w:p w14:paraId="57DDE2E0" w14:textId="1A06BBFE" w:rsidR="00203794" w:rsidRPr="00A300E9" w:rsidRDefault="001F51A7" w:rsidP="001F51A7">
      <w:pPr>
        <w:pStyle w:val="ListParagraph"/>
        <w:numPr>
          <w:ilvl w:val="0"/>
          <w:numId w:val="7"/>
        </w:numPr>
        <w:jc w:val="both"/>
        <w:rPr>
          <w:rFonts w:ascii="Arial" w:hAnsi="Arial" w:cs="Arial"/>
          <w:b/>
        </w:rPr>
      </w:pPr>
      <w:r w:rsidRPr="00A300E9">
        <w:rPr>
          <w:rFonts w:ascii="Arial" w:hAnsi="Arial" w:cs="Arial"/>
          <w:b/>
        </w:rPr>
        <w:t xml:space="preserve">Adresse </w:t>
      </w:r>
      <w:proofErr w:type="gramStart"/>
      <w:r w:rsidRPr="00A300E9">
        <w:rPr>
          <w:rFonts w:ascii="Arial" w:hAnsi="Arial" w:cs="Arial"/>
          <w:b/>
        </w:rPr>
        <w:t>Email:</w:t>
      </w:r>
      <w:proofErr w:type="gramEnd"/>
      <w:r w:rsidR="00C154DA">
        <w:rPr>
          <w:rFonts w:ascii="Arial" w:hAnsi="Arial" w:cs="Arial"/>
          <w:b/>
        </w:rPr>
        <w:t xml:space="preserve"> </w:t>
      </w:r>
      <w:sdt>
        <w:sdtPr>
          <w:rPr>
            <w:rFonts w:ascii="Arial" w:hAnsi="Arial" w:cs="Arial"/>
            <w:b/>
          </w:rPr>
          <w:id w:val="-1362123351"/>
          <w:placeholder>
            <w:docPart w:val="68E9F60E89A349AB8BDADBD0EAEFDFF4"/>
          </w:placeholder>
          <w:showingPlcHdr/>
        </w:sdtPr>
        <w:sdtEndPr/>
        <w:sdtContent>
          <w:r w:rsidR="00C154DA">
            <w:rPr>
              <w:rStyle w:val="PlaceholderText"/>
              <w:rFonts w:eastAsiaTheme="minorEastAsia"/>
            </w:rPr>
            <w:t>Inscrire votre adresse électronique</w:t>
          </w:r>
        </w:sdtContent>
      </w:sdt>
    </w:p>
    <w:p w14:paraId="7655891B" w14:textId="77777777" w:rsidR="00203794" w:rsidRPr="00A300E9" w:rsidRDefault="00203794" w:rsidP="00203794">
      <w:pPr>
        <w:pStyle w:val="ListParagraph"/>
        <w:rPr>
          <w:rFonts w:ascii="Arial" w:hAnsi="Arial" w:cs="Arial"/>
          <w:bCs/>
        </w:rPr>
      </w:pPr>
    </w:p>
    <w:p w14:paraId="61815F36" w14:textId="6C677FF0" w:rsidR="00203794" w:rsidRPr="00A300E9" w:rsidRDefault="001F51A7" w:rsidP="001F51A7">
      <w:pPr>
        <w:pStyle w:val="ListParagraph"/>
        <w:numPr>
          <w:ilvl w:val="0"/>
          <w:numId w:val="7"/>
        </w:numPr>
        <w:jc w:val="both"/>
        <w:rPr>
          <w:rFonts w:ascii="Arial" w:hAnsi="Arial" w:cs="Arial"/>
          <w:b/>
        </w:rPr>
      </w:pPr>
      <w:r w:rsidRPr="00A300E9">
        <w:rPr>
          <w:rFonts w:ascii="Arial" w:hAnsi="Arial" w:cs="Arial"/>
          <w:b/>
        </w:rPr>
        <w:t>Téléphone / portable :</w:t>
      </w:r>
      <w:r w:rsidR="00C154DA">
        <w:rPr>
          <w:rFonts w:ascii="Arial" w:hAnsi="Arial" w:cs="Arial"/>
          <w:b/>
        </w:rPr>
        <w:t xml:space="preserve"> </w:t>
      </w:r>
      <w:sdt>
        <w:sdtPr>
          <w:rPr>
            <w:rFonts w:ascii="Arial" w:hAnsi="Arial" w:cs="Arial"/>
            <w:b/>
          </w:rPr>
          <w:id w:val="-510687073"/>
          <w:placeholder>
            <w:docPart w:val="FDBDEFE7E3EA43EFBC58AF7EED97E6CD"/>
          </w:placeholder>
          <w:showingPlcHdr/>
        </w:sdtPr>
        <w:sdtEndPr/>
        <w:sdtContent>
          <w:r w:rsidR="000026FD">
            <w:rPr>
              <w:rStyle w:val="PlaceholderText"/>
              <w:rFonts w:eastAsiaTheme="minorEastAsia"/>
            </w:rPr>
            <w:t>Inscrire votre numéro de téléphone</w:t>
          </w:r>
        </w:sdtContent>
      </w:sdt>
    </w:p>
    <w:p w14:paraId="3B2E8CE2" w14:textId="77777777" w:rsidR="00203794" w:rsidRPr="00A300E9" w:rsidRDefault="00203794" w:rsidP="00203794">
      <w:pPr>
        <w:pStyle w:val="ListParagraph"/>
        <w:rPr>
          <w:rFonts w:ascii="Arial" w:hAnsi="Arial" w:cs="Arial"/>
          <w:bCs/>
        </w:rPr>
      </w:pPr>
    </w:p>
    <w:p w14:paraId="305A2AE9" w14:textId="6A64E2B3" w:rsidR="00C940F9" w:rsidRPr="00630B06" w:rsidRDefault="001F51A7" w:rsidP="00630B06">
      <w:pPr>
        <w:pStyle w:val="ListParagraph"/>
        <w:numPr>
          <w:ilvl w:val="0"/>
          <w:numId w:val="7"/>
        </w:numPr>
        <w:jc w:val="both"/>
        <w:rPr>
          <w:rFonts w:ascii="Arial" w:hAnsi="Arial" w:cs="Arial"/>
          <w:bCs/>
        </w:rPr>
      </w:pPr>
      <w:r w:rsidRPr="00A300E9">
        <w:rPr>
          <w:rFonts w:ascii="Arial" w:hAnsi="Arial" w:cs="Arial"/>
          <w:bCs/>
        </w:rPr>
        <w:t>Si vous souhaitez adresser une demande de défraiement à la FLM, veuillez écrire ci-dessous le nom du délégué</w:t>
      </w:r>
      <w:r w:rsidR="002D7291">
        <w:rPr>
          <w:rFonts w:ascii="Arial" w:hAnsi="Arial" w:cs="Arial"/>
          <w:bCs/>
        </w:rPr>
        <w:t xml:space="preserve"> </w:t>
      </w:r>
      <w:r w:rsidR="002D7291">
        <w:rPr>
          <w:rFonts w:ascii="Arial Narrow" w:hAnsi="Arial Narrow" w:cs="Arial"/>
          <w:bCs/>
        </w:rPr>
        <w:t>¹</w:t>
      </w:r>
      <w:r w:rsidRPr="00A300E9">
        <w:rPr>
          <w:rFonts w:ascii="Arial" w:hAnsi="Arial" w:cs="Arial"/>
          <w:bCs/>
        </w:rPr>
        <w:t xml:space="preserve"> pour lequel la subvention est demandée et cocher la case </w:t>
      </w:r>
      <w:proofErr w:type="gramStart"/>
      <w:r w:rsidRPr="00A300E9">
        <w:rPr>
          <w:rFonts w:ascii="Arial" w:hAnsi="Arial" w:cs="Arial"/>
          <w:bCs/>
        </w:rPr>
        <w:t>appropriée:</w:t>
      </w:r>
      <w:proofErr w:type="gramEnd"/>
    </w:p>
    <w:p w14:paraId="4B8D3981" w14:textId="41A4E8A9" w:rsidR="00203794" w:rsidRPr="00BB2499" w:rsidRDefault="001F51A7" w:rsidP="00BB2499">
      <w:pPr>
        <w:ind w:left="720"/>
        <w:jc w:val="both"/>
        <w:rPr>
          <w:b/>
          <w:sz w:val="22"/>
          <w:szCs w:val="22"/>
        </w:rPr>
      </w:pPr>
      <w:r w:rsidRPr="00A300E9">
        <w:rPr>
          <w:b/>
          <w:sz w:val="22"/>
          <w:szCs w:val="22"/>
        </w:rPr>
        <w:t>Nom et Prénom:</w:t>
      </w:r>
      <w:r w:rsidR="000026FD">
        <w:rPr>
          <w:b/>
          <w:sz w:val="22"/>
          <w:szCs w:val="22"/>
        </w:rPr>
        <w:t xml:space="preserve"> </w:t>
      </w:r>
      <w:sdt>
        <w:sdtPr>
          <w:rPr>
            <w:b/>
            <w:sz w:val="22"/>
            <w:szCs w:val="22"/>
          </w:rPr>
          <w:id w:val="-2100244163"/>
          <w:placeholder>
            <w:docPart w:val="804B5E8B546B4284BFDEA7569111E7AA"/>
          </w:placeholder>
          <w:showingPlcHdr/>
        </w:sdtPr>
        <w:sdtEndPr/>
        <w:sdtContent>
          <w:r w:rsidR="00713AA3" w:rsidRPr="00B156C2">
            <w:rPr>
              <w:rStyle w:val="PlaceholderText"/>
              <w:sz w:val="20"/>
            </w:rPr>
            <w:t>I</w:t>
          </w:r>
          <w:r w:rsidR="000026FD" w:rsidRPr="00B156C2">
            <w:rPr>
              <w:rStyle w:val="PlaceholderText"/>
              <w:sz w:val="20"/>
            </w:rPr>
            <w:t>n</w:t>
          </w:r>
          <w:r w:rsidR="00713AA3" w:rsidRPr="00B156C2">
            <w:rPr>
              <w:rStyle w:val="PlaceholderText"/>
              <w:sz w:val="20"/>
            </w:rPr>
            <w:t>s</w:t>
          </w:r>
          <w:r w:rsidR="000026FD" w:rsidRPr="00B156C2">
            <w:rPr>
              <w:rStyle w:val="PlaceholderText"/>
              <w:sz w:val="20"/>
            </w:rPr>
            <w:t>crire le nom d</w:t>
          </w:r>
          <w:r w:rsidR="00713AA3" w:rsidRPr="00B156C2">
            <w:rPr>
              <w:rStyle w:val="PlaceholderText"/>
              <w:sz w:val="20"/>
            </w:rPr>
            <w:t>e</w:t>
          </w:r>
          <w:r w:rsidR="000026FD" w:rsidRPr="00B156C2">
            <w:rPr>
              <w:rStyle w:val="PlaceholderText"/>
              <w:sz w:val="20"/>
            </w:rPr>
            <w:t xml:space="preserve"> la personne pour qui </w:t>
          </w:r>
          <w:r w:rsidR="00713AA3" w:rsidRPr="00B156C2">
            <w:rPr>
              <w:rStyle w:val="PlaceholderText"/>
              <w:sz w:val="20"/>
            </w:rPr>
            <w:t>vous faites la demande</w:t>
          </w:r>
        </w:sdtContent>
      </w:sdt>
    </w:p>
    <w:p w14:paraId="35244551" w14:textId="7BA1684C" w:rsidR="001F51A7" w:rsidRPr="00A300E9" w:rsidRDefault="001F51A7" w:rsidP="00AD6BD4">
      <w:pPr>
        <w:ind w:left="720"/>
        <w:jc w:val="both"/>
        <w:rPr>
          <w:bCs/>
          <w:sz w:val="22"/>
          <w:szCs w:val="22"/>
        </w:rPr>
      </w:pPr>
      <w:r w:rsidRPr="00C940F9">
        <w:rPr>
          <w:b/>
          <w:sz w:val="22"/>
          <w:szCs w:val="22"/>
        </w:rPr>
        <w:t>Billet d’avion</w:t>
      </w:r>
      <w:r w:rsidRPr="00A300E9">
        <w:rPr>
          <w:bCs/>
          <w:sz w:val="22"/>
          <w:szCs w:val="22"/>
        </w:rPr>
        <w:t xml:space="preserve"> </w:t>
      </w:r>
      <w:sdt>
        <w:sdtPr>
          <w:rPr>
            <w:bCs/>
            <w:sz w:val="22"/>
            <w:szCs w:val="22"/>
          </w:rPr>
          <w:id w:val="-571970077"/>
          <w14:checkbox>
            <w14:checked w14:val="0"/>
            <w14:checkedState w14:val="2612" w14:font="MS Gothic"/>
            <w14:uncheckedState w14:val="2610" w14:font="MS Gothic"/>
          </w14:checkbox>
        </w:sdtPr>
        <w:sdtEndPr/>
        <w:sdtContent>
          <w:r w:rsidR="00713AA3">
            <w:rPr>
              <w:rFonts w:ascii="MS Gothic" w:eastAsia="MS Gothic" w:hAnsi="MS Gothic" w:hint="eastAsia"/>
              <w:bCs/>
              <w:sz w:val="22"/>
              <w:szCs w:val="22"/>
            </w:rPr>
            <w:t>☐</w:t>
          </w:r>
        </w:sdtContent>
      </w:sdt>
    </w:p>
    <w:p w14:paraId="4B841409" w14:textId="52FA2352" w:rsidR="001F51A7" w:rsidRPr="00A300E9" w:rsidRDefault="001F51A7" w:rsidP="00AD6BD4">
      <w:pPr>
        <w:ind w:left="720"/>
        <w:jc w:val="both"/>
        <w:rPr>
          <w:bCs/>
          <w:sz w:val="22"/>
          <w:szCs w:val="22"/>
        </w:rPr>
      </w:pPr>
      <w:r w:rsidRPr="00C940F9">
        <w:rPr>
          <w:b/>
          <w:sz w:val="22"/>
          <w:szCs w:val="22"/>
        </w:rPr>
        <w:t>Hébergement</w:t>
      </w:r>
      <w:r w:rsidRPr="00A300E9">
        <w:rPr>
          <w:bCs/>
          <w:sz w:val="22"/>
          <w:szCs w:val="22"/>
        </w:rPr>
        <w:t xml:space="preserve"> </w:t>
      </w:r>
      <w:sdt>
        <w:sdtPr>
          <w:rPr>
            <w:bCs/>
            <w:sz w:val="22"/>
            <w:szCs w:val="22"/>
          </w:rPr>
          <w:id w:val="-444381557"/>
          <w14:checkbox>
            <w14:checked w14:val="0"/>
            <w14:checkedState w14:val="2612" w14:font="MS Gothic"/>
            <w14:uncheckedState w14:val="2610" w14:font="MS Gothic"/>
          </w14:checkbox>
        </w:sdtPr>
        <w:sdtEndPr/>
        <w:sdtContent>
          <w:r w:rsidR="00713AA3">
            <w:rPr>
              <w:rFonts w:ascii="MS Gothic" w:eastAsia="MS Gothic" w:hAnsi="MS Gothic" w:hint="eastAsia"/>
              <w:bCs/>
              <w:sz w:val="22"/>
              <w:szCs w:val="22"/>
            </w:rPr>
            <w:t>☐</w:t>
          </w:r>
        </w:sdtContent>
      </w:sdt>
    </w:p>
    <w:p w14:paraId="2455E7D5" w14:textId="56E20977" w:rsidR="00203794" w:rsidRDefault="001F51A7" w:rsidP="00AD6BD4">
      <w:pPr>
        <w:ind w:left="720"/>
        <w:jc w:val="both"/>
        <w:rPr>
          <w:rFonts w:ascii="Segoe UI Symbol" w:hAnsi="Segoe UI Symbol" w:cs="Segoe UI Symbol"/>
          <w:bCs/>
          <w:sz w:val="22"/>
          <w:szCs w:val="22"/>
        </w:rPr>
      </w:pPr>
      <w:r w:rsidRPr="00C940F9">
        <w:rPr>
          <w:b/>
          <w:sz w:val="22"/>
          <w:szCs w:val="22"/>
        </w:rPr>
        <w:t>Billet d’avion et hébergement</w:t>
      </w:r>
      <w:r w:rsidRPr="00A300E9">
        <w:rPr>
          <w:bCs/>
          <w:sz w:val="22"/>
          <w:szCs w:val="22"/>
        </w:rPr>
        <w:t xml:space="preserve"> </w:t>
      </w:r>
      <w:sdt>
        <w:sdtPr>
          <w:rPr>
            <w:bCs/>
            <w:sz w:val="22"/>
            <w:szCs w:val="22"/>
          </w:rPr>
          <w:id w:val="-887033976"/>
          <w14:checkbox>
            <w14:checked w14:val="0"/>
            <w14:checkedState w14:val="2612" w14:font="MS Gothic"/>
            <w14:uncheckedState w14:val="2610" w14:font="MS Gothic"/>
          </w14:checkbox>
        </w:sdtPr>
        <w:sdtEndPr/>
        <w:sdtContent>
          <w:r w:rsidR="00713AA3">
            <w:rPr>
              <w:rFonts w:ascii="MS Gothic" w:eastAsia="MS Gothic" w:hAnsi="MS Gothic" w:hint="eastAsia"/>
              <w:bCs/>
              <w:sz w:val="22"/>
              <w:szCs w:val="22"/>
            </w:rPr>
            <w:t>☐</w:t>
          </w:r>
        </w:sdtContent>
      </w:sdt>
    </w:p>
    <w:p w14:paraId="1FDED462" w14:textId="77777777" w:rsidR="00AD6BD4" w:rsidRPr="00A300E9" w:rsidRDefault="00AD6BD4" w:rsidP="00AD6BD4">
      <w:pPr>
        <w:ind w:left="720"/>
        <w:jc w:val="both"/>
        <w:rPr>
          <w:bCs/>
          <w:sz w:val="22"/>
          <w:szCs w:val="22"/>
        </w:rPr>
      </w:pPr>
    </w:p>
    <w:p w14:paraId="099A6A14" w14:textId="77777777" w:rsidR="00713AA3" w:rsidRDefault="001F51A7" w:rsidP="006455A9">
      <w:pPr>
        <w:pStyle w:val="ListParagraph"/>
        <w:numPr>
          <w:ilvl w:val="0"/>
          <w:numId w:val="7"/>
        </w:numPr>
        <w:jc w:val="both"/>
        <w:rPr>
          <w:rFonts w:ascii="Arial" w:hAnsi="Arial" w:cs="Arial"/>
          <w:bCs/>
        </w:rPr>
      </w:pPr>
      <w:r w:rsidRPr="00A300E9">
        <w:rPr>
          <w:rFonts w:ascii="Arial" w:hAnsi="Arial" w:cs="Arial"/>
          <w:bCs/>
        </w:rPr>
        <w:t xml:space="preserve">Selon les conditions de la Politique de défraiement des délégué-e-s, une Eglise membre peut demander un subside seulement après avoir examiné toutes les options alternatives de soutien financier. </w:t>
      </w:r>
    </w:p>
    <w:p w14:paraId="7B2A4A7A" w14:textId="7BF8C718" w:rsidR="00AE5661" w:rsidRPr="00BB2499" w:rsidRDefault="001F51A7" w:rsidP="00BB2499">
      <w:pPr>
        <w:pStyle w:val="ListParagraph"/>
        <w:jc w:val="both"/>
        <w:rPr>
          <w:rFonts w:ascii="Arial" w:hAnsi="Arial" w:cs="Arial"/>
          <w:bCs/>
        </w:rPr>
      </w:pPr>
      <w:r w:rsidRPr="00A300E9">
        <w:rPr>
          <w:rFonts w:ascii="Arial" w:hAnsi="Arial" w:cs="Arial"/>
          <w:bCs/>
        </w:rPr>
        <w:t xml:space="preserve">Est-ce que l’Eglise a envisagé d’autres </w:t>
      </w:r>
      <w:proofErr w:type="gramStart"/>
      <w:r w:rsidRPr="00A300E9">
        <w:rPr>
          <w:rFonts w:ascii="Arial" w:hAnsi="Arial" w:cs="Arial"/>
          <w:bCs/>
        </w:rPr>
        <w:t>solutions?</w:t>
      </w:r>
      <w:proofErr w:type="gramEnd"/>
      <w:r w:rsidR="006455A9">
        <w:rPr>
          <w:rFonts w:ascii="Arial" w:hAnsi="Arial" w:cs="Arial"/>
          <w:bCs/>
        </w:rPr>
        <w:tab/>
      </w:r>
      <w:r w:rsidR="001D6305">
        <w:rPr>
          <w:rFonts w:ascii="Arial" w:hAnsi="Arial" w:cs="Arial"/>
          <w:bCs/>
        </w:rPr>
        <w:tab/>
      </w:r>
      <w:r w:rsidR="00B156C2">
        <w:rPr>
          <w:rFonts w:ascii="Arial" w:hAnsi="Arial" w:cs="Arial"/>
          <w:bCs/>
        </w:rPr>
        <w:tab/>
      </w:r>
      <w:r w:rsidRPr="006455A9">
        <w:rPr>
          <w:rFonts w:ascii="Arial" w:hAnsi="Arial" w:cs="Arial"/>
          <w:bCs/>
        </w:rPr>
        <w:t xml:space="preserve">Oui </w:t>
      </w:r>
      <w:sdt>
        <w:sdtPr>
          <w:rPr>
            <w:rFonts w:ascii="Arial" w:hAnsi="Arial" w:cs="Arial"/>
            <w:bCs/>
          </w:rPr>
          <w:id w:val="702214636"/>
          <w14:checkbox>
            <w14:checked w14:val="0"/>
            <w14:checkedState w14:val="2612" w14:font="MS Gothic"/>
            <w14:uncheckedState w14:val="2610" w14:font="MS Gothic"/>
          </w14:checkbox>
        </w:sdtPr>
        <w:sdtEndPr/>
        <w:sdtContent>
          <w:r w:rsidR="00713AA3">
            <w:rPr>
              <w:rFonts w:ascii="MS Gothic" w:eastAsia="MS Gothic" w:hAnsi="MS Gothic" w:cs="Arial" w:hint="eastAsia"/>
              <w:bCs/>
            </w:rPr>
            <w:t>☐</w:t>
          </w:r>
        </w:sdtContent>
      </w:sdt>
      <w:r w:rsidRPr="006455A9">
        <w:rPr>
          <w:rFonts w:ascii="Arial" w:hAnsi="Arial" w:cs="Arial"/>
          <w:bCs/>
        </w:rPr>
        <w:t xml:space="preserve">  Non </w:t>
      </w:r>
      <w:sdt>
        <w:sdtPr>
          <w:rPr>
            <w:rFonts w:ascii="Arial" w:hAnsi="Arial" w:cs="Arial"/>
            <w:bCs/>
          </w:rPr>
          <w:id w:val="1343509875"/>
          <w14:checkbox>
            <w14:checked w14:val="0"/>
            <w14:checkedState w14:val="2612" w14:font="MS Gothic"/>
            <w14:uncheckedState w14:val="2610" w14:font="MS Gothic"/>
          </w14:checkbox>
        </w:sdtPr>
        <w:sdtEndPr/>
        <w:sdtContent>
          <w:r w:rsidR="00713AA3">
            <w:rPr>
              <w:rFonts w:ascii="MS Gothic" w:eastAsia="MS Gothic" w:hAnsi="MS Gothic" w:cs="Arial" w:hint="eastAsia"/>
              <w:bCs/>
            </w:rPr>
            <w:t>☐</w:t>
          </w:r>
        </w:sdtContent>
      </w:sdt>
    </w:p>
    <w:p w14:paraId="15A59AC6" w14:textId="77777777" w:rsidR="0049026F" w:rsidRDefault="0049026F" w:rsidP="006455A9">
      <w:pPr>
        <w:pStyle w:val="ListParagraph"/>
        <w:jc w:val="both"/>
        <w:rPr>
          <w:rFonts w:ascii="Arial" w:hAnsi="Arial" w:cs="Arial"/>
          <w:bCs/>
        </w:rPr>
      </w:pPr>
    </w:p>
    <w:p w14:paraId="1B27190D" w14:textId="4FE81620" w:rsidR="006455A9" w:rsidRPr="006455A9" w:rsidRDefault="006455A9" w:rsidP="006455A9">
      <w:pPr>
        <w:pStyle w:val="ListParagraph"/>
        <w:jc w:val="both"/>
        <w:rPr>
          <w:rFonts w:ascii="Arial" w:hAnsi="Arial" w:cs="Arial"/>
          <w:bCs/>
        </w:rPr>
      </w:pPr>
      <w:r w:rsidRPr="00A300E9">
        <w:rPr>
          <w:rFonts w:ascii="Arial" w:hAnsi="Arial" w:cs="Arial"/>
          <w:bCs/>
        </w:rPr>
        <w:t xml:space="preserve">Veuillez </w:t>
      </w:r>
      <w:proofErr w:type="gramStart"/>
      <w:r w:rsidRPr="00A300E9">
        <w:rPr>
          <w:rFonts w:ascii="Arial" w:hAnsi="Arial" w:cs="Arial"/>
          <w:bCs/>
        </w:rPr>
        <w:t>argumenter:</w:t>
      </w:r>
      <w:proofErr w:type="gramEnd"/>
      <w:r w:rsidR="00713AA3">
        <w:rPr>
          <w:rFonts w:ascii="Arial" w:hAnsi="Arial" w:cs="Arial"/>
          <w:bCs/>
        </w:rPr>
        <w:t xml:space="preserve"> </w:t>
      </w:r>
      <w:sdt>
        <w:sdtPr>
          <w:rPr>
            <w:rFonts w:ascii="Arial" w:hAnsi="Arial" w:cs="Arial"/>
            <w:bCs/>
          </w:rPr>
          <w:id w:val="-214122365"/>
          <w:placeholder>
            <w:docPart w:val="495B892C9257410DB8997C2003C14DEB"/>
          </w:placeholder>
          <w:showingPlcHdr/>
        </w:sdtPr>
        <w:sdtEndPr/>
        <w:sdtContent>
          <w:r w:rsidR="001D6305">
            <w:rPr>
              <w:rStyle w:val="PlaceholderText"/>
              <w:rFonts w:eastAsiaTheme="minorEastAsia"/>
            </w:rPr>
            <w:t>Détailler ici</w:t>
          </w:r>
        </w:sdtContent>
      </w:sdt>
    </w:p>
    <w:p w14:paraId="75E178C7" w14:textId="66F65B7A" w:rsidR="001F51A7" w:rsidRDefault="001F51A7" w:rsidP="001F51A7">
      <w:pPr>
        <w:jc w:val="both"/>
        <w:rPr>
          <w:bCs/>
          <w:sz w:val="22"/>
          <w:szCs w:val="22"/>
        </w:rPr>
      </w:pPr>
    </w:p>
    <w:p w14:paraId="142043BF" w14:textId="77777777" w:rsidR="00136AF7" w:rsidRPr="00A300E9" w:rsidRDefault="00136AF7" w:rsidP="001F51A7">
      <w:pPr>
        <w:jc w:val="both"/>
        <w:rPr>
          <w:bCs/>
          <w:sz w:val="22"/>
          <w:szCs w:val="22"/>
        </w:rPr>
      </w:pPr>
    </w:p>
    <w:p w14:paraId="00E36A50" w14:textId="060153CE" w:rsidR="00203794" w:rsidRPr="00A300E9" w:rsidRDefault="001F51A7" w:rsidP="001F51A7">
      <w:pPr>
        <w:pStyle w:val="ListParagraph"/>
        <w:numPr>
          <w:ilvl w:val="0"/>
          <w:numId w:val="7"/>
        </w:numPr>
        <w:jc w:val="both"/>
        <w:rPr>
          <w:rFonts w:ascii="Arial" w:hAnsi="Arial" w:cs="Arial"/>
          <w:bCs/>
        </w:rPr>
      </w:pPr>
      <w:r w:rsidRPr="00A300E9">
        <w:rPr>
          <w:rFonts w:ascii="Arial" w:hAnsi="Arial" w:cs="Arial"/>
          <w:bCs/>
        </w:rPr>
        <w:t xml:space="preserve">Est-ce que l'église a payé la cotisation </w:t>
      </w:r>
      <w:proofErr w:type="gramStart"/>
      <w:r w:rsidRPr="00A300E9">
        <w:rPr>
          <w:rFonts w:ascii="Arial" w:hAnsi="Arial" w:cs="Arial"/>
          <w:bCs/>
        </w:rPr>
        <w:t>20</w:t>
      </w:r>
      <w:r w:rsidR="00C940F9">
        <w:rPr>
          <w:rFonts w:ascii="Arial" w:hAnsi="Arial" w:cs="Arial"/>
          <w:bCs/>
        </w:rPr>
        <w:t>22</w:t>
      </w:r>
      <w:r w:rsidRPr="00A300E9">
        <w:rPr>
          <w:rFonts w:ascii="Arial" w:hAnsi="Arial" w:cs="Arial"/>
          <w:bCs/>
        </w:rPr>
        <w:t>?</w:t>
      </w:r>
      <w:proofErr w:type="gramEnd"/>
      <w:r w:rsidRPr="00A300E9">
        <w:rPr>
          <w:rFonts w:ascii="Arial" w:hAnsi="Arial" w:cs="Arial"/>
          <w:bCs/>
        </w:rPr>
        <w:tab/>
      </w:r>
      <w:r w:rsidR="006455A9">
        <w:rPr>
          <w:rFonts w:ascii="Arial" w:hAnsi="Arial" w:cs="Arial"/>
          <w:bCs/>
        </w:rPr>
        <w:tab/>
      </w:r>
      <w:r w:rsidR="00B156C2">
        <w:rPr>
          <w:rFonts w:ascii="Arial" w:hAnsi="Arial" w:cs="Arial"/>
          <w:bCs/>
        </w:rPr>
        <w:tab/>
      </w:r>
      <w:r w:rsidRPr="00A300E9">
        <w:rPr>
          <w:rFonts w:ascii="Arial" w:hAnsi="Arial" w:cs="Arial"/>
          <w:bCs/>
        </w:rPr>
        <w:t xml:space="preserve">Oui </w:t>
      </w:r>
      <w:sdt>
        <w:sdtPr>
          <w:rPr>
            <w:rFonts w:ascii="Arial" w:hAnsi="Arial" w:cs="Arial"/>
            <w:bCs/>
          </w:rPr>
          <w:id w:val="-508059943"/>
          <w14:checkbox>
            <w14:checked w14:val="0"/>
            <w14:checkedState w14:val="2612" w14:font="MS Gothic"/>
            <w14:uncheckedState w14:val="2610" w14:font="MS Gothic"/>
          </w14:checkbox>
        </w:sdtPr>
        <w:sdtEndPr/>
        <w:sdtContent>
          <w:r w:rsidR="001D6305">
            <w:rPr>
              <w:rFonts w:ascii="MS Gothic" w:eastAsia="MS Gothic" w:hAnsi="MS Gothic" w:cs="Arial" w:hint="eastAsia"/>
              <w:bCs/>
            </w:rPr>
            <w:t>☐</w:t>
          </w:r>
        </w:sdtContent>
      </w:sdt>
      <w:r w:rsidRPr="00A300E9">
        <w:rPr>
          <w:rFonts w:ascii="Arial" w:hAnsi="Arial" w:cs="Arial"/>
          <w:bCs/>
        </w:rPr>
        <w:tab/>
        <w:t xml:space="preserve">Non </w:t>
      </w:r>
      <w:sdt>
        <w:sdtPr>
          <w:rPr>
            <w:rFonts w:ascii="Arial" w:hAnsi="Arial" w:cs="Arial"/>
            <w:bCs/>
          </w:rPr>
          <w:id w:val="426615959"/>
          <w14:checkbox>
            <w14:checked w14:val="0"/>
            <w14:checkedState w14:val="2612" w14:font="MS Gothic"/>
            <w14:uncheckedState w14:val="2610" w14:font="MS Gothic"/>
          </w14:checkbox>
        </w:sdtPr>
        <w:sdtEndPr/>
        <w:sdtContent>
          <w:r w:rsidR="001D6305">
            <w:rPr>
              <w:rFonts w:ascii="MS Gothic" w:eastAsia="MS Gothic" w:hAnsi="MS Gothic" w:cs="Arial" w:hint="eastAsia"/>
              <w:bCs/>
            </w:rPr>
            <w:t>☐</w:t>
          </w:r>
        </w:sdtContent>
      </w:sdt>
    </w:p>
    <w:p w14:paraId="7FAF5E50" w14:textId="111F10E8" w:rsidR="00A300E9" w:rsidRDefault="00A300E9" w:rsidP="00A300E9">
      <w:pPr>
        <w:pStyle w:val="ListParagraph"/>
        <w:jc w:val="both"/>
        <w:rPr>
          <w:rFonts w:ascii="Arial" w:hAnsi="Arial" w:cs="Arial"/>
          <w:bCs/>
        </w:rPr>
      </w:pPr>
    </w:p>
    <w:p w14:paraId="7034A377" w14:textId="03B629EC" w:rsidR="00E80A4B" w:rsidRPr="0049026F" w:rsidRDefault="00630B06" w:rsidP="00630B06">
      <w:pPr>
        <w:pStyle w:val="ListParagraph"/>
        <w:numPr>
          <w:ilvl w:val="0"/>
          <w:numId w:val="7"/>
        </w:numPr>
        <w:jc w:val="both"/>
        <w:rPr>
          <w:rFonts w:ascii="Arial" w:hAnsi="Arial" w:cs="Arial"/>
          <w:bCs/>
        </w:rPr>
      </w:pPr>
      <w:r w:rsidRPr="00A300E9">
        <w:rPr>
          <w:rFonts w:ascii="Arial" w:hAnsi="Arial" w:cs="Arial"/>
          <w:bCs/>
        </w:rPr>
        <w:t xml:space="preserve">Est-ce que l'église a payé la contribution pour </w:t>
      </w:r>
      <w:proofErr w:type="gramStart"/>
      <w:r w:rsidRPr="00A300E9">
        <w:rPr>
          <w:rFonts w:ascii="Arial" w:hAnsi="Arial" w:cs="Arial"/>
          <w:bCs/>
        </w:rPr>
        <w:t>l’Assemblée?</w:t>
      </w:r>
      <w:proofErr w:type="gramEnd"/>
      <w:r w:rsidR="001D6305">
        <w:rPr>
          <w:rFonts w:ascii="Arial" w:hAnsi="Arial" w:cs="Arial"/>
          <w:bCs/>
        </w:rPr>
        <w:t xml:space="preserve"> </w:t>
      </w:r>
      <w:r w:rsidR="00B156C2">
        <w:rPr>
          <w:rFonts w:ascii="Arial" w:hAnsi="Arial" w:cs="Arial"/>
          <w:bCs/>
        </w:rPr>
        <w:tab/>
      </w:r>
      <w:r w:rsidRPr="00A300E9">
        <w:rPr>
          <w:rFonts w:ascii="Arial" w:hAnsi="Arial" w:cs="Arial"/>
          <w:bCs/>
        </w:rPr>
        <w:t xml:space="preserve">Oui </w:t>
      </w:r>
      <w:sdt>
        <w:sdtPr>
          <w:rPr>
            <w:rFonts w:ascii="Arial" w:hAnsi="Arial" w:cs="Arial"/>
            <w:bCs/>
          </w:rPr>
          <w:id w:val="784309827"/>
          <w14:checkbox>
            <w14:checked w14:val="0"/>
            <w14:checkedState w14:val="2612" w14:font="MS Gothic"/>
            <w14:uncheckedState w14:val="2610" w14:font="MS Gothic"/>
          </w14:checkbox>
        </w:sdtPr>
        <w:sdtEndPr/>
        <w:sdtContent>
          <w:r w:rsidR="001D6305">
            <w:rPr>
              <w:rFonts w:ascii="MS Gothic" w:eastAsia="MS Gothic" w:hAnsi="MS Gothic" w:cs="Arial" w:hint="eastAsia"/>
              <w:bCs/>
            </w:rPr>
            <w:t>☐</w:t>
          </w:r>
        </w:sdtContent>
      </w:sdt>
      <w:r w:rsidR="00B156C2">
        <w:rPr>
          <w:rFonts w:ascii="Arial" w:hAnsi="Arial" w:cs="Arial"/>
          <w:bCs/>
        </w:rPr>
        <w:t xml:space="preserve"> </w:t>
      </w:r>
      <w:r w:rsidRPr="00A300E9">
        <w:rPr>
          <w:rFonts w:ascii="Arial" w:hAnsi="Arial" w:cs="Arial"/>
          <w:bCs/>
        </w:rPr>
        <w:t xml:space="preserve">Non </w:t>
      </w:r>
      <w:sdt>
        <w:sdtPr>
          <w:rPr>
            <w:rFonts w:ascii="Arial" w:hAnsi="Arial" w:cs="Arial"/>
            <w:bCs/>
          </w:rPr>
          <w:id w:val="761954389"/>
          <w14:checkbox>
            <w14:checked w14:val="0"/>
            <w14:checkedState w14:val="2612" w14:font="MS Gothic"/>
            <w14:uncheckedState w14:val="2610" w14:font="MS Gothic"/>
          </w14:checkbox>
        </w:sdtPr>
        <w:sdtEndPr/>
        <w:sdtContent>
          <w:r w:rsidR="001D6305">
            <w:rPr>
              <w:rFonts w:ascii="MS Gothic" w:eastAsia="MS Gothic" w:hAnsi="MS Gothic" w:cs="Arial" w:hint="eastAsia"/>
              <w:bCs/>
            </w:rPr>
            <w:t>☐</w:t>
          </w:r>
        </w:sdtContent>
      </w:sdt>
    </w:p>
    <w:p w14:paraId="1848E18F" w14:textId="3F01DAC1" w:rsidR="00136AF7" w:rsidRDefault="00136AF7" w:rsidP="00630B06">
      <w:pPr>
        <w:pStyle w:val="Footer"/>
        <w:rPr>
          <w:rFonts w:ascii="Arial" w:hAnsi="Arial"/>
          <w:noProof/>
          <w:sz w:val="20"/>
          <w:szCs w:val="20"/>
          <w:lang w:val="en-US"/>
        </w:rPr>
      </w:pPr>
    </w:p>
    <w:p w14:paraId="4531F39B" w14:textId="285B64D1" w:rsidR="00136AF7" w:rsidRDefault="00136AF7" w:rsidP="00630B06">
      <w:pPr>
        <w:pStyle w:val="Footer"/>
        <w:rPr>
          <w:rFonts w:ascii="Arial" w:hAnsi="Arial"/>
          <w:noProof/>
          <w:sz w:val="20"/>
          <w:szCs w:val="20"/>
          <w:lang w:val="en-US"/>
        </w:rPr>
      </w:pPr>
    </w:p>
    <w:p w14:paraId="553761CB" w14:textId="77777777" w:rsidR="00136AF7" w:rsidRDefault="00136AF7" w:rsidP="00630B06">
      <w:pPr>
        <w:pStyle w:val="Footer"/>
        <w:rPr>
          <w:rFonts w:ascii="Arial" w:hAnsi="Arial"/>
          <w:noProof/>
          <w:sz w:val="20"/>
          <w:szCs w:val="20"/>
          <w:lang w:val="en-US"/>
        </w:rPr>
      </w:pPr>
    </w:p>
    <w:p w14:paraId="1841369D" w14:textId="223C62DD" w:rsidR="00E80A4B" w:rsidRDefault="00E80A4B" w:rsidP="00630B06">
      <w:pPr>
        <w:pStyle w:val="Footer"/>
        <w:rPr>
          <w:rFonts w:ascii="Arial" w:hAnsi="Arial"/>
          <w:noProof/>
          <w:sz w:val="20"/>
          <w:szCs w:val="20"/>
          <w:lang w:val="en-US"/>
        </w:rPr>
      </w:pPr>
    </w:p>
    <w:p w14:paraId="78C71043" w14:textId="37B89339" w:rsidR="00136AF7" w:rsidRPr="00136AF7" w:rsidRDefault="002D7291" w:rsidP="00136AF7">
      <w:pPr>
        <w:pStyle w:val="Footer"/>
        <w:rPr>
          <w:rFonts w:ascii="Arial" w:hAnsi="Arial"/>
          <w:bCs/>
          <w:sz w:val="20"/>
          <w:szCs w:val="20"/>
        </w:rPr>
      </w:pPr>
      <w:r w:rsidRPr="008F6B45">
        <w:rPr>
          <w:rFonts w:ascii="Arial" w:hAnsi="Arial"/>
          <w:noProof/>
          <w:sz w:val="20"/>
          <w:szCs w:val="20"/>
          <w:lang w:val="en-US"/>
        </w:rPr>
        <w:t>¹</w:t>
      </w:r>
      <w:r w:rsidR="007649A8" w:rsidRPr="008F6B45">
        <w:rPr>
          <w:rFonts w:ascii="Arial" w:hAnsi="Arial"/>
          <w:noProof/>
          <w:sz w:val="20"/>
          <w:szCs w:val="20"/>
          <w:lang w:val="en-US"/>
        </w:rPr>
        <w:t xml:space="preserve"> </w:t>
      </w:r>
      <w:r w:rsidRPr="008F6B45">
        <w:rPr>
          <w:rFonts w:ascii="Arial" w:hAnsi="Arial"/>
          <w:bCs/>
          <w:sz w:val="20"/>
          <w:szCs w:val="20"/>
        </w:rPr>
        <w:t>Si une subvention est demandée pour un deuxième délégué, merci de remplir un second formulaire</w:t>
      </w:r>
    </w:p>
    <w:p w14:paraId="7836638C" w14:textId="193264C3" w:rsidR="001F51A7" w:rsidRPr="00A300E9" w:rsidRDefault="001F51A7" w:rsidP="00203794">
      <w:pPr>
        <w:pStyle w:val="ListParagraph"/>
        <w:numPr>
          <w:ilvl w:val="0"/>
          <w:numId w:val="7"/>
        </w:numPr>
        <w:jc w:val="both"/>
        <w:rPr>
          <w:rFonts w:ascii="Arial" w:hAnsi="Arial" w:cs="Arial"/>
          <w:bCs/>
        </w:rPr>
      </w:pPr>
      <w:r w:rsidRPr="00A300E9">
        <w:rPr>
          <w:rFonts w:ascii="Arial" w:hAnsi="Arial" w:cs="Arial"/>
          <w:bCs/>
        </w:rPr>
        <w:lastRenderedPageBreak/>
        <w:t>Comment l'Eglise envisage-t-elle de payer les frais d’inscription à l'Assemblée (EUR 120.- par délégué-e</w:t>
      </w:r>
      <w:proofErr w:type="gramStart"/>
      <w:r w:rsidRPr="00A300E9">
        <w:rPr>
          <w:rFonts w:ascii="Arial" w:hAnsi="Arial" w:cs="Arial"/>
          <w:bCs/>
        </w:rPr>
        <w:t>)?</w:t>
      </w:r>
      <w:proofErr w:type="gramEnd"/>
    </w:p>
    <w:p w14:paraId="5995E2C7" w14:textId="381474D3" w:rsidR="001F51A7" w:rsidRPr="00A300E9" w:rsidRDefault="001F51A7" w:rsidP="00445F6B">
      <w:pPr>
        <w:ind w:left="720"/>
        <w:jc w:val="both"/>
        <w:rPr>
          <w:bCs/>
          <w:sz w:val="22"/>
          <w:szCs w:val="22"/>
        </w:rPr>
      </w:pPr>
      <w:r w:rsidRPr="00A300E9">
        <w:rPr>
          <w:bCs/>
          <w:sz w:val="22"/>
          <w:szCs w:val="22"/>
        </w:rPr>
        <w:t xml:space="preserve">Par virement bancaire </w:t>
      </w:r>
      <w:sdt>
        <w:sdtPr>
          <w:rPr>
            <w:bCs/>
            <w:sz w:val="22"/>
            <w:szCs w:val="22"/>
          </w:rPr>
          <w:id w:val="-2032329982"/>
          <w14:checkbox>
            <w14:checked w14:val="0"/>
            <w14:checkedState w14:val="2612" w14:font="MS Gothic"/>
            <w14:uncheckedState w14:val="2610" w14:font="MS Gothic"/>
          </w14:checkbox>
        </w:sdtPr>
        <w:sdtEndPr/>
        <w:sdtContent>
          <w:r w:rsidR="0052022D">
            <w:rPr>
              <w:rFonts w:ascii="MS Gothic" w:eastAsia="MS Gothic" w:hAnsi="MS Gothic" w:hint="eastAsia"/>
              <w:bCs/>
              <w:sz w:val="22"/>
              <w:szCs w:val="22"/>
            </w:rPr>
            <w:t>☐</w:t>
          </w:r>
        </w:sdtContent>
      </w:sdt>
    </w:p>
    <w:p w14:paraId="6629D2DE" w14:textId="4041D7AF" w:rsidR="001F51A7" w:rsidRPr="00A300E9" w:rsidRDefault="001F51A7" w:rsidP="00445F6B">
      <w:pPr>
        <w:ind w:left="720"/>
        <w:jc w:val="both"/>
        <w:rPr>
          <w:bCs/>
          <w:sz w:val="22"/>
          <w:szCs w:val="22"/>
        </w:rPr>
      </w:pPr>
      <w:r w:rsidRPr="00A300E9">
        <w:rPr>
          <w:bCs/>
          <w:sz w:val="22"/>
          <w:szCs w:val="22"/>
        </w:rPr>
        <w:t xml:space="preserve">Par virement bancaire, avec la contribution </w:t>
      </w:r>
      <w:proofErr w:type="gramStart"/>
      <w:r w:rsidRPr="00A300E9">
        <w:rPr>
          <w:bCs/>
          <w:sz w:val="22"/>
          <w:szCs w:val="22"/>
        </w:rPr>
        <w:t>pour</w:t>
      </w:r>
      <w:proofErr w:type="gramEnd"/>
      <w:r w:rsidRPr="00A300E9">
        <w:rPr>
          <w:bCs/>
          <w:sz w:val="22"/>
          <w:szCs w:val="22"/>
        </w:rPr>
        <w:t xml:space="preserve"> l’Assemblée </w:t>
      </w:r>
      <w:sdt>
        <w:sdtPr>
          <w:rPr>
            <w:bCs/>
            <w:sz w:val="22"/>
            <w:szCs w:val="22"/>
          </w:rPr>
          <w:id w:val="-434984439"/>
          <w14:checkbox>
            <w14:checked w14:val="0"/>
            <w14:checkedState w14:val="2612" w14:font="MS Gothic"/>
            <w14:uncheckedState w14:val="2610" w14:font="MS Gothic"/>
          </w14:checkbox>
        </w:sdtPr>
        <w:sdtEndPr/>
        <w:sdtContent>
          <w:r w:rsidR="0052022D">
            <w:rPr>
              <w:rFonts w:ascii="MS Gothic" w:eastAsia="MS Gothic" w:hAnsi="MS Gothic" w:hint="eastAsia"/>
              <w:bCs/>
              <w:sz w:val="22"/>
              <w:szCs w:val="22"/>
            </w:rPr>
            <w:t>☐</w:t>
          </w:r>
        </w:sdtContent>
      </w:sdt>
    </w:p>
    <w:p w14:paraId="6D8B8209" w14:textId="35E07D01" w:rsidR="001F51A7" w:rsidRPr="00A300E9" w:rsidRDefault="001F51A7" w:rsidP="00445F6B">
      <w:pPr>
        <w:ind w:left="720"/>
        <w:jc w:val="both"/>
        <w:rPr>
          <w:bCs/>
          <w:sz w:val="22"/>
          <w:szCs w:val="22"/>
        </w:rPr>
      </w:pPr>
      <w:r w:rsidRPr="00A300E9">
        <w:rPr>
          <w:bCs/>
          <w:sz w:val="22"/>
          <w:szCs w:val="22"/>
        </w:rPr>
        <w:t xml:space="preserve">En espèces et sur place </w:t>
      </w:r>
      <w:sdt>
        <w:sdtPr>
          <w:rPr>
            <w:bCs/>
            <w:sz w:val="22"/>
            <w:szCs w:val="22"/>
          </w:rPr>
          <w:id w:val="-1568566771"/>
          <w14:checkbox>
            <w14:checked w14:val="0"/>
            <w14:checkedState w14:val="2612" w14:font="MS Gothic"/>
            <w14:uncheckedState w14:val="2610" w14:font="MS Gothic"/>
          </w14:checkbox>
        </w:sdtPr>
        <w:sdtEndPr/>
        <w:sdtContent>
          <w:r w:rsidR="0052022D">
            <w:rPr>
              <w:rFonts w:ascii="MS Gothic" w:eastAsia="MS Gothic" w:hAnsi="MS Gothic" w:hint="eastAsia"/>
              <w:bCs/>
              <w:sz w:val="22"/>
              <w:szCs w:val="22"/>
            </w:rPr>
            <w:t>☐</w:t>
          </w:r>
        </w:sdtContent>
      </w:sdt>
    </w:p>
    <w:p w14:paraId="1C0888FC" w14:textId="17B552F6" w:rsidR="001F51A7" w:rsidRPr="001F51A7" w:rsidRDefault="001F51A7" w:rsidP="001F51A7">
      <w:pPr>
        <w:jc w:val="both"/>
        <w:rPr>
          <w:b/>
          <w:szCs w:val="24"/>
        </w:rPr>
      </w:pPr>
    </w:p>
    <w:p w14:paraId="4338A30E" w14:textId="77777777" w:rsidR="001F51A7" w:rsidRPr="001F51A7" w:rsidRDefault="001F51A7" w:rsidP="001F51A7">
      <w:pPr>
        <w:jc w:val="both"/>
        <w:rPr>
          <w:b/>
          <w:szCs w:val="24"/>
        </w:rPr>
      </w:pPr>
    </w:p>
    <w:p w14:paraId="6ED43277" w14:textId="77777777" w:rsidR="001F51A7" w:rsidRPr="00203794" w:rsidRDefault="001F51A7" w:rsidP="00203794">
      <w:pPr>
        <w:jc w:val="center"/>
        <w:rPr>
          <w:b/>
          <w:sz w:val="22"/>
          <w:szCs w:val="22"/>
        </w:rPr>
      </w:pPr>
      <w:r w:rsidRPr="00203794">
        <w:rPr>
          <w:b/>
          <w:sz w:val="22"/>
          <w:szCs w:val="22"/>
        </w:rPr>
        <w:t>Veuillez lire attentivement les dispositions suivantes de la Politique sur les subventions:</w:t>
      </w:r>
    </w:p>
    <w:p w14:paraId="5DA0EC06" w14:textId="77777777" w:rsidR="001F51A7" w:rsidRPr="001F51A7" w:rsidRDefault="001F51A7" w:rsidP="001F51A7">
      <w:pPr>
        <w:jc w:val="both"/>
        <w:rPr>
          <w:b/>
          <w:szCs w:val="24"/>
        </w:rPr>
      </w:pPr>
    </w:p>
    <w:p w14:paraId="018B987F" w14:textId="77777777" w:rsidR="001F51A7" w:rsidRPr="00203794" w:rsidRDefault="001F51A7" w:rsidP="001F51A7">
      <w:pPr>
        <w:jc w:val="both"/>
        <w:rPr>
          <w:bCs/>
          <w:sz w:val="22"/>
          <w:szCs w:val="22"/>
        </w:rPr>
      </w:pPr>
      <w:r w:rsidRPr="00203794">
        <w:rPr>
          <w:bCs/>
          <w:sz w:val="22"/>
          <w:szCs w:val="22"/>
        </w:rPr>
        <w:t xml:space="preserve">Les dépenses suivantes ne sont PAS </w:t>
      </w:r>
      <w:proofErr w:type="gramStart"/>
      <w:r w:rsidRPr="00203794">
        <w:rPr>
          <w:bCs/>
          <w:sz w:val="22"/>
          <w:szCs w:val="22"/>
        </w:rPr>
        <w:t>couvertes :</w:t>
      </w:r>
      <w:proofErr w:type="gramEnd"/>
    </w:p>
    <w:p w14:paraId="6365EC58" w14:textId="77777777" w:rsidR="001F51A7" w:rsidRPr="00203794" w:rsidRDefault="001F51A7" w:rsidP="001F51A7">
      <w:pPr>
        <w:jc w:val="both"/>
        <w:rPr>
          <w:bCs/>
          <w:sz w:val="22"/>
          <w:szCs w:val="22"/>
        </w:rPr>
      </w:pPr>
    </w:p>
    <w:p w14:paraId="5828CC40" w14:textId="77777777" w:rsidR="001F51A7" w:rsidRPr="00203794" w:rsidRDefault="001F51A7" w:rsidP="001F51A7">
      <w:pPr>
        <w:jc w:val="both"/>
        <w:rPr>
          <w:bCs/>
          <w:sz w:val="22"/>
          <w:szCs w:val="22"/>
        </w:rPr>
      </w:pPr>
      <w:r w:rsidRPr="00203794">
        <w:rPr>
          <w:bCs/>
          <w:sz w:val="22"/>
          <w:szCs w:val="22"/>
        </w:rPr>
        <w:t>1.</w:t>
      </w:r>
      <w:r w:rsidRPr="00203794">
        <w:rPr>
          <w:bCs/>
          <w:sz w:val="22"/>
          <w:szCs w:val="22"/>
        </w:rPr>
        <w:tab/>
        <w:t>Les frais d’inscription de 120 EUR</w:t>
      </w:r>
    </w:p>
    <w:p w14:paraId="3030A837" w14:textId="77777777" w:rsidR="001F51A7" w:rsidRPr="00203794" w:rsidRDefault="001F51A7" w:rsidP="001F51A7">
      <w:pPr>
        <w:jc w:val="both"/>
        <w:rPr>
          <w:bCs/>
          <w:sz w:val="22"/>
          <w:szCs w:val="22"/>
        </w:rPr>
      </w:pPr>
      <w:r w:rsidRPr="00203794">
        <w:rPr>
          <w:bCs/>
          <w:sz w:val="22"/>
          <w:szCs w:val="22"/>
        </w:rPr>
        <w:t>2.</w:t>
      </w:r>
      <w:r w:rsidRPr="00203794">
        <w:rPr>
          <w:bCs/>
          <w:sz w:val="22"/>
          <w:szCs w:val="22"/>
        </w:rPr>
        <w:tab/>
        <w:t>Les frais liés au voyage: visa, transport dans le pays d’origine, vaccins et taxes de voyage</w:t>
      </w:r>
    </w:p>
    <w:p w14:paraId="55B20E36" w14:textId="77777777" w:rsidR="001F51A7" w:rsidRPr="00203794" w:rsidRDefault="001F51A7" w:rsidP="00C940F9">
      <w:pPr>
        <w:ind w:left="720" w:hanging="720"/>
        <w:jc w:val="both"/>
        <w:rPr>
          <w:bCs/>
          <w:sz w:val="22"/>
          <w:szCs w:val="22"/>
        </w:rPr>
      </w:pPr>
      <w:r w:rsidRPr="00203794">
        <w:rPr>
          <w:bCs/>
          <w:sz w:val="22"/>
          <w:szCs w:val="22"/>
        </w:rPr>
        <w:t>3.</w:t>
      </w:r>
      <w:r w:rsidRPr="00203794">
        <w:rPr>
          <w:bCs/>
          <w:sz w:val="22"/>
          <w:szCs w:val="22"/>
        </w:rPr>
        <w:tab/>
        <w:t>Les frais personnels liés à l’hébergement: téléphone, service à l’étage et toute autre dépense personnelle</w:t>
      </w:r>
    </w:p>
    <w:p w14:paraId="2AD80B5B" w14:textId="77777777" w:rsidR="001F51A7" w:rsidRPr="00203794" w:rsidRDefault="001F51A7" w:rsidP="001F51A7">
      <w:pPr>
        <w:jc w:val="both"/>
        <w:rPr>
          <w:bCs/>
          <w:sz w:val="22"/>
          <w:szCs w:val="22"/>
        </w:rPr>
      </w:pPr>
    </w:p>
    <w:p w14:paraId="3D385E74" w14:textId="77777777" w:rsidR="001F51A7" w:rsidRPr="00203794" w:rsidRDefault="001F51A7" w:rsidP="001F51A7">
      <w:pPr>
        <w:jc w:val="both"/>
        <w:rPr>
          <w:bCs/>
          <w:sz w:val="22"/>
          <w:szCs w:val="22"/>
        </w:rPr>
      </w:pPr>
      <w:r w:rsidRPr="00203794">
        <w:rPr>
          <w:bCs/>
          <w:sz w:val="22"/>
          <w:szCs w:val="22"/>
        </w:rPr>
        <w:t>En ce qui concerne les délégués qui reçoivent un subside, le Bureau de l’Assemblée (BA) de la FLM est responsable pour le choix et la réservation de l’hôtel et est le seul répondant vis-à-vis de l’hôtel. En aucun cas le BA ne peut traiter une réservation effectuée à l’avance directement par un délégué qui reçoit un subside ou par son Eglise.</w:t>
      </w:r>
    </w:p>
    <w:p w14:paraId="368C4B0D" w14:textId="77777777" w:rsidR="001F51A7" w:rsidRPr="00203794" w:rsidRDefault="001F51A7" w:rsidP="001F51A7">
      <w:pPr>
        <w:jc w:val="both"/>
        <w:rPr>
          <w:bCs/>
          <w:sz w:val="22"/>
          <w:szCs w:val="22"/>
        </w:rPr>
      </w:pPr>
    </w:p>
    <w:p w14:paraId="3F28136E" w14:textId="77777777" w:rsidR="001F51A7" w:rsidRPr="00203794" w:rsidRDefault="001F51A7" w:rsidP="001F51A7">
      <w:pPr>
        <w:jc w:val="both"/>
        <w:rPr>
          <w:bCs/>
          <w:sz w:val="22"/>
          <w:szCs w:val="22"/>
        </w:rPr>
      </w:pPr>
      <w:r w:rsidRPr="00203794">
        <w:rPr>
          <w:bCs/>
          <w:sz w:val="22"/>
          <w:szCs w:val="22"/>
        </w:rPr>
        <w:t>Toute annulation ou modification de la réservation doit immédiatement être communiquée au BA, qui se réserve le droit d’annuler la totalité de la réservation en cas de non-respect des conditions. Les frais engendrés par un changement de vol ou de réservation qui n’aura pas été communiqué à temps seront à la charge de l’Eglise Membre.</w:t>
      </w:r>
    </w:p>
    <w:p w14:paraId="7F7E3767" w14:textId="77777777" w:rsidR="001F51A7" w:rsidRPr="00203794" w:rsidRDefault="001F51A7" w:rsidP="001F51A7">
      <w:pPr>
        <w:jc w:val="both"/>
        <w:rPr>
          <w:bCs/>
          <w:sz w:val="22"/>
          <w:szCs w:val="22"/>
        </w:rPr>
      </w:pPr>
    </w:p>
    <w:p w14:paraId="28205F75" w14:textId="77777777" w:rsidR="001F51A7" w:rsidRPr="00203794" w:rsidRDefault="001F51A7" w:rsidP="001F51A7">
      <w:pPr>
        <w:jc w:val="both"/>
        <w:rPr>
          <w:bCs/>
          <w:sz w:val="22"/>
          <w:szCs w:val="22"/>
        </w:rPr>
      </w:pPr>
      <w:r w:rsidRPr="00203794">
        <w:rPr>
          <w:b/>
          <w:color w:val="FF0000"/>
          <w:sz w:val="22"/>
          <w:szCs w:val="22"/>
        </w:rPr>
        <w:t>IMPORTANT</w:t>
      </w:r>
      <w:r w:rsidRPr="00203794">
        <w:rPr>
          <w:bCs/>
          <w:sz w:val="22"/>
          <w:szCs w:val="22"/>
        </w:rPr>
        <w:t>: la priorité de la FLM est d'assurer la plus grande participation possible des Eglises Membre à l’Assemblée. Pour pouvoir soutenir le plus grand nombre de délégué-e-s tout en tenant compte des contraintes budgétaires, l'hébergement sera organisé dans les chambres doubles.</w:t>
      </w:r>
    </w:p>
    <w:p w14:paraId="7CFADAD9" w14:textId="77777777" w:rsidR="001F51A7" w:rsidRPr="00203794" w:rsidRDefault="001F51A7" w:rsidP="001F51A7">
      <w:pPr>
        <w:jc w:val="both"/>
        <w:rPr>
          <w:bCs/>
          <w:sz w:val="22"/>
          <w:szCs w:val="22"/>
        </w:rPr>
      </w:pPr>
    </w:p>
    <w:p w14:paraId="7A128489" w14:textId="3EF4B9A3" w:rsidR="00203794" w:rsidRPr="00203794" w:rsidRDefault="00F27B3F" w:rsidP="001F51A7">
      <w:pPr>
        <w:jc w:val="both"/>
        <w:rPr>
          <w:bCs/>
          <w:sz w:val="22"/>
          <w:szCs w:val="22"/>
        </w:rPr>
      </w:pPr>
      <w:sdt>
        <w:sdtPr>
          <w:rPr>
            <w:bCs/>
            <w:sz w:val="22"/>
            <w:szCs w:val="22"/>
          </w:rPr>
          <w:id w:val="-624702730"/>
          <w14:checkbox>
            <w14:checked w14:val="0"/>
            <w14:checkedState w14:val="2612" w14:font="MS Gothic"/>
            <w14:uncheckedState w14:val="2610" w14:font="MS Gothic"/>
          </w14:checkbox>
        </w:sdtPr>
        <w:sdtEndPr/>
        <w:sdtContent>
          <w:r w:rsidR="001F62BC">
            <w:rPr>
              <w:rFonts w:ascii="MS Gothic" w:eastAsia="MS Gothic" w:hAnsi="MS Gothic" w:hint="eastAsia"/>
              <w:bCs/>
              <w:sz w:val="22"/>
              <w:szCs w:val="22"/>
            </w:rPr>
            <w:t>☐</w:t>
          </w:r>
        </w:sdtContent>
      </w:sdt>
      <w:r w:rsidR="00136AF7">
        <w:rPr>
          <w:bCs/>
          <w:sz w:val="22"/>
          <w:szCs w:val="22"/>
        </w:rPr>
        <w:t xml:space="preserve"> </w:t>
      </w:r>
      <w:r w:rsidR="001F51A7" w:rsidRPr="00203794">
        <w:rPr>
          <w:bCs/>
          <w:sz w:val="22"/>
          <w:szCs w:val="22"/>
        </w:rPr>
        <w:t xml:space="preserve">Dispositions de la Politique sur les subventions lues et approuvées </w:t>
      </w:r>
    </w:p>
    <w:p w14:paraId="759D2D8D" w14:textId="77777777" w:rsidR="00203794" w:rsidRDefault="00203794" w:rsidP="001F51A7">
      <w:pPr>
        <w:jc w:val="both"/>
        <w:rPr>
          <w:b/>
          <w:szCs w:val="24"/>
        </w:rPr>
      </w:pPr>
    </w:p>
    <w:p w14:paraId="3EAAC4BF" w14:textId="4FB2E993" w:rsidR="001F51A7" w:rsidRPr="001F51A7" w:rsidRDefault="001F51A7" w:rsidP="001F51A7">
      <w:pPr>
        <w:jc w:val="both"/>
        <w:rPr>
          <w:b/>
          <w:szCs w:val="24"/>
        </w:rPr>
      </w:pPr>
      <w:r w:rsidRPr="001F51A7">
        <w:rPr>
          <w:b/>
          <w:szCs w:val="24"/>
        </w:rPr>
        <w:t>Signature:</w:t>
      </w:r>
      <w:r w:rsidR="0052022D">
        <w:rPr>
          <w:b/>
          <w:szCs w:val="24"/>
        </w:rPr>
        <w:t xml:space="preserve"> </w:t>
      </w:r>
      <w:sdt>
        <w:sdtPr>
          <w:rPr>
            <w:b/>
            <w:szCs w:val="24"/>
          </w:rPr>
          <w:id w:val="-791897348"/>
          <w:placeholder>
            <w:docPart w:val="7D2F9DBA75D9473E8700ED4E71983655"/>
          </w:placeholder>
          <w:showingPlcHdr/>
        </w:sdtPr>
        <w:sdtEndPr/>
        <w:sdtContent>
          <w:r w:rsidR="0052022D" w:rsidRPr="0049026F">
            <w:rPr>
              <w:rStyle w:val="PlaceholderText"/>
              <w:sz w:val="22"/>
              <w:szCs w:val="22"/>
            </w:rPr>
            <w:t>Signer ici</w:t>
          </w:r>
        </w:sdtContent>
      </w:sdt>
    </w:p>
    <w:p w14:paraId="005BDE7F" w14:textId="4E6768F7" w:rsidR="00445F6B" w:rsidRDefault="00445F6B" w:rsidP="001F51A7">
      <w:pPr>
        <w:jc w:val="both"/>
        <w:rPr>
          <w:b/>
          <w:szCs w:val="24"/>
        </w:rPr>
      </w:pPr>
    </w:p>
    <w:p w14:paraId="5A4DC072" w14:textId="62ADA9C7" w:rsidR="006517C3" w:rsidRPr="00445F6B" w:rsidRDefault="00787824" w:rsidP="00445F6B">
      <w:pPr>
        <w:jc w:val="both"/>
        <w:rPr>
          <w:b/>
          <w:szCs w:val="24"/>
        </w:rPr>
      </w:pPr>
      <w:r w:rsidRPr="00A95EE8">
        <w:rPr>
          <w:noProof/>
        </w:rPr>
        <w:drawing>
          <wp:anchor distT="0" distB="0" distL="114300" distR="114300" simplePos="0" relativeHeight="251663360" behindDoc="1" locked="0" layoutInCell="1" allowOverlap="1" wp14:anchorId="5252AB43" wp14:editId="3F4D6F17">
            <wp:simplePos x="0" y="0"/>
            <wp:positionH relativeFrom="margin">
              <wp:posOffset>-57150</wp:posOffset>
            </wp:positionH>
            <wp:positionV relativeFrom="paragraph">
              <wp:posOffset>427355</wp:posOffset>
            </wp:positionV>
            <wp:extent cx="1574165" cy="1031875"/>
            <wp:effectExtent l="0" t="0" r="698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4165" cy="1031875"/>
                    </a:xfrm>
                    <a:prstGeom prst="rect">
                      <a:avLst/>
                    </a:prstGeom>
                    <a:noFill/>
                    <a:ln>
                      <a:noFill/>
                    </a:ln>
                  </pic:spPr>
                </pic:pic>
              </a:graphicData>
            </a:graphic>
            <wp14:sizeRelH relativeFrom="page">
              <wp14:pctWidth>0</wp14:pctWidth>
            </wp14:sizeRelH>
            <wp14:sizeRelV relativeFrom="page">
              <wp14:pctHeight>0</wp14:pctHeight>
            </wp14:sizeRelV>
          </wp:anchor>
        </w:drawing>
      </w:r>
      <w:r w:rsidR="001F51A7" w:rsidRPr="001F51A7">
        <w:rPr>
          <w:b/>
          <w:szCs w:val="24"/>
        </w:rPr>
        <w:t>Date</w:t>
      </w:r>
      <w:r w:rsidR="0052022D">
        <w:rPr>
          <w:b/>
          <w:szCs w:val="24"/>
        </w:rPr>
        <w:t xml:space="preserve">: </w:t>
      </w:r>
      <w:sdt>
        <w:sdtPr>
          <w:rPr>
            <w:b/>
            <w:szCs w:val="24"/>
          </w:rPr>
          <w:id w:val="1842967750"/>
          <w:placeholder>
            <w:docPart w:val="90983B2717F94F41A7A5494A559297A1"/>
          </w:placeholder>
          <w:showingPlcHdr/>
          <w:date>
            <w:dateFormat w:val="dd/MM/yyyy"/>
            <w:lid w:val="en-150"/>
            <w:storeMappedDataAs w:val="dateTime"/>
            <w:calendar w:val="gregorian"/>
          </w:date>
        </w:sdtPr>
        <w:sdtEndPr/>
        <w:sdtContent>
          <w:r w:rsidR="001F62BC" w:rsidRPr="0049026F">
            <w:rPr>
              <w:rStyle w:val="PlaceholderText"/>
              <w:sz w:val="22"/>
              <w:szCs w:val="22"/>
            </w:rPr>
            <w:t>Choisir la date du jour</w:t>
          </w:r>
        </w:sdtContent>
      </w:sdt>
    </w:p>
    <w:sectPr w:rsidR="006517C3" w:rsidRPr="00445F6B" w:rsidSect="00E80A4B">
      <w:headerReference w:type="even" r:id="rId12"/>
      <w:headerReference w:type="default" r:id="rId13"/>
      <w:footerReference w:type="default" r:id="rId14"/>
      <w:headerReference w:type="first" r:id="rId15"/>
      <w:pgSz w:w="11906" w:h="16838" w:code="9"/>
      <w:pgMar w:top="1701"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D3D2C" w14:textId="77777777" w:rsidR="002D43BF" w:rsidRDefault="002D43BF" w:rsidP="008F03F8">
      <w:r>
        <w:separator/>
      </w:r>
    </w:p>
  </w:endnote>
  <w:endnote w:type="continuationSeparator" w:id="0">
    <w:p w14:paraId="7C13C2D2" w14:textId="77777777" w:rsidR="002D43BF" w:rsidRDefault="002D43BF" w:rsidP="008F0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4E2CB" w14:textId="29F426E7" w:rsidR="008F03F8" w:rsidRDefault="002D7291" w:rsidP="00254FC4">
    <w:pPr>
      <w:pStyle w:val="Footer"/>
    </w:pPr>
    <w:r w:rsidRPr="00A95EE8">
      <w:rPr>
        <w:noProof/>
      </w:rPr>
      <mc:AlternateContent>
        <mc:Choice Requires="wps">
          <w:drawing>
            <wp:anchor distT="0" distB="0" distL="114300" distR="114300" simplePos="0" relativeHeight="251687424" behindDoc="0" locked="0" layoutInCell="1" allowOverlap="1" wp14:anchorId="7A60CC79" wp14:editId="14E847CD">
              <wp:simplePos x="0" y="0"/>
              <wp:positionH relativeFrom="margin">
                <wp:posOffset>4571365</wp:posOffset>
              </wp:positionH>
              <wp:positionV relativeFrom="paragraph">
                <wp:posOffset>125095</wp:posOffset>
              </wp:positionV>
              <wp:extent cx="2209165" cy="932815"/>
              <wp:effectExtent l="0" t="0" r="0" b="635"/>
              <wp:wrapNone/>
              <wp:docPr id="5" name="Text Box 5"/>
              <wp:cNvGraphicFramePr/>
              <a:graphic xmlns:a="http://schemas.openxmlformats.org/drawingml/2006/main">
                <a:graphicData uri="http://schemas.microsoft.com/office/word/2010/wordprocessingShape">
                  <wps:wsp>
                    <wps:cNvSpPr txBox="1"/>
                    <wps:spPr>
                      <a:xfrm>
                        <a:off x="0" y="0"/>
                        <a:ext cx="2209165" cy="932815"/>
                      </a:xfrm>
                      <a:prstGeom prst="rect">
                        <a:avLst/>
                      </a:prstGeom>
                      <a:noFill/>
                      <a:ln w="6350">
                        <a:noFill/>
                      </a:ln>
                    </wps:spPr>
                    <wps:txbx>
                      <w:txbxContent>
                        <w:p w14:paraId="1A663F04" w14:textId="77777777" w:rsidR="00E72DF3" w:rsidRPr="00254FC4" w:rsidRDefault="00E72DF3" w:rsidP="00E72DF3">
                          <w:pPr>
                            <w:pStyle w:val="Footer"/>
                          </w:pPr>
                          <w:r>
                            <w:t>Case postale</w:t>
                          </w:r>
                          <w:r w:rsidRPr="00254FC4">
                            <w:t xml:space="preserve"> 2100</w:t>
                          </w:r>
                        </w:p>
                        <w:p w14:paraId="5F8C40C9" w14:textId="77777777" w:rsidR="00E72DF3" w:rsidRPr="00254FC4" w:rsidRDefault="00E72DF3" w:rsidP="00E72DF3">
                          <w:pPr>
                            <w:pStyle w:val="Footer"/>
                          </w:pPr>
                          <w:r w:rsidRPr="00254FC4">
                            <w:t>Route de Ferney 150</w:t>
                          </w:r>
                        </w:p>
                        <w:p w14:paraId="229E5209" w14:textId="77777777" w:rsidR="00E72DF3" w:rsidRPr="00254FC4" w:rsidRDefault="00E72DF3" w:rsidP="00E72DF3">
                          <w:pPr>
                            <w:pStyle w:val="Footer"/>
                          </w:pPr>
                          <w:r w:rsidRPr="00254FC4">
                            <w:t xml:space="preserve">CH-1211 </w:t>
                          </w:r>
                          <w:r>
                            <w:t>Genève</w:t>
                          </w:r>
                          <w:r w:rsidRPr="00254FC4">
                            <w:t xml:space="preserve"> 2</w:t>
                          </w:r>
                        </w:p>
                        <w:p w14:paraId="2EBDF624" w14:textId="77777777" w:rsidR="00E72DF3" w:rsidRPr="00254FC4" w:rsidRDefault="00E72DF3" w:rsidP="00E72DF3">
                          <w:pPr>
                            <w:pStyle w:val="Footer"/>
                          </w:pPr>
                          <w:r w:rsidRPr="00254FC4">
                            <w:t>Tel. +41/22-791 61 11</w:t>
                          </w:r>
                        </w:p>
                        <w:p w14:paraId="06B38304" w14:textId="489898DF" w:rsidR="00A95EE8" w:rsidRPr="00254FC4" w:rsidRDefault="00E72DF3" w:rsidP="00E72DF3">
                          <w:pPr>
                            <w:pStyle w:val="Footer"/>
                          </w:pPr>
                          <w:r w:rsidRPr="00254FC4">
                            <w:t>Dire</w:t>
                          </w:r>
                          <w:r>
                            <w:t>c</w:t>
                          </w:r>
                          <w:r w:rsidRPr="00254FC4">
                            <w:t>t +41/22-791</w:t>
                          </w:r>
                          <w:r w:rsidR="00A95EE8" w:rsidRPr="00254FC4">
                            <w:t xml:space="preserve"> </w:t>
                          </w:r>
                          <w:r w:rsidR="00255A84">
                            <w:t>60 24</w:t>
                          </w:r>
                        </w:p>
                        <w:p w14:paraId="2FB5D877" w14:textId="284E9826" w:rsidR="00A95EE8" w:rsidRPr="00254FC4" w:rsidRDefault="00A95EE8" w:rsidP="00A95EE8">
                          <w:pPr>
                            <w:pStyle w:val="Footer"/>
                          </w:pPr>
                          <w:proofErr w:type="gramStart"/>
                          <w:r w:rsidRPr="00254FC4">
                            <w:t>Email:</w:t>
                          </w:r>
                          <w:proofErr w:type="gramEnd"/>
                          <w:r w:rsidRPr="00254FC4">
                            <w:t xml:space="preserve"> </w:t>
                          </w:r>
                          <w:r w:rsidR="00255A84">
                            <w:t>lwf.assembly</w:t>
                          </w:r>
                          <w:r w:rsidRPr="00254FC4">
                            <w:t>@lutheranworld.org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0CC79" id="_x0000_t202" coordsize="21600,21600" o:spt="202" path="m,l,21600r21600,l21600,xe">
              <v:stroke joinstyle="miter"/>
              <v:path gradientshapeok="t" o:connecttype="rect"/>
            </v:shapetype>
            <v:shape id="Text Box 5" o:spid="_x0000_s1027" type="#_x0000_t202" style="position:absolute;margin-left:359.95pt;margin-top:9.85pt;width:173.95pt;height:73.45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" filled="f" stroked="f" strokeweight=".5pt">
              <v:textbox>
                <w:txbxContent>
                  <w:p w14:paraId="1A663F04" w14:textId="77777777" w:rsidR="00E72DF3" w:rsidRPr="00254FC4" w:rsidRDefault="00E72DF3" w:rsidP="00E72DF3">
                    <w:pPr>
                      <w:pStyle w:val="Footer"/>
                    </w:pPr>
                    <w:r>
                      <w:t>Case postale</w:t>
                    </w:r>
                    <w:r w:rsidRPr="00254FC4">
                      <w:t xml:space="preserve"> 2100</w:t>
                    </w:r>
                  </w:p>
                  <w:p w14:paraId="5F8C40C9" w14:textId="77777777" w:rsidR="00E72DF3" w:rsidRPr="00254FC4" w:rsidRDefault="00E72DF3" w:rsidP="00E72DF3">
                    <w:pPr>
                      <w:pStyle w:val="Footer"/>
                    </w:pPr>
                    <w:r w:rsidRPr="00254FC4">
                      <w:t>Route de Ferney 150</w:t>
                    </w:r>
                  </w:p>
                  <w:p w14:paraId="229E5209" w14:textId="77777777" w:rsidR="00E72DF3" w:rsidRPr="00254FC4" w:rsidRDefault="00E72DF3" w:rsidP="00E72DF3">
                    <w:pPr>
                      <w:pStyle w:val="Footer"/>
                    </w:pPr>
                    <w:r w:rsidRPr="00254FC4">
                      <w:t xml:space="preserve">CH-1211 </w:t>
                    </w:r>
                    <w:r>
                      <w:t>Genève</w:t>
                    </w:r>
                    <w:r w:rsidRPr="00254FC4">
                      <w:t xml:space="preserve"> 2</w:t>
                    </w:r>
                  </w:p>
                  <w:p w14:paraId="2EBDF624" w14:textId="77777777" w:rsidR="00E72DF3" w:rsidRPr="00254FC4" w:rsidRDefault="00E72DF3" w:rsidP="00E72DF3">
                    <w:pPr>
                      <w:pStyle w:val="Footer"/>
                    </w:pPr>
                    <w:r w:rsidRPr="00254FC4">
                      <w:t>Tel. +41/22-791 61 11</w:t>
                    </w:r>
                  </w:p>
                  <w:p w14:paraId="06B38304" w14:textId="489898DF" w:rsidR="00A95EE8" w:rsidRPr="00254FC4" w:rsidRDefault="00E72DF3" w:rsidP="00E72DF3">
                    <w:pPr>
                      <w:pStyle w:val="Footer"/>
                    </w:pPr>
                    <w:r w:rsidRPr="00254FC4">
                      <w:t>Dire</w:t>
                    </w:r>
                    <w:r>
                      <w:t>c</w:t>
                    </w:r>
                    <w:r w:rsidRPr="00254FC4">
                      <w:t>t +41/22-791</w:t>
                    </w:r>
                    <w:r w:rsidR="00A95EE8" w:rsidRPr="00254FC4">
                      <w:t xml:space="preserve"> </w:t>
                    </w:r>
                    <w:r w:rsidR="00255A84">
                      <w:t>60 24</w:t>
                    </w:r>
                  </w:p>
                  <w:p w14:paraId="2FB5D877" w14:textId="284E9826" w:rsidR="00A95EE8" w:rsidRPr="00254FC4" w:rsidRDefault="00A95EE8" w:rsidP="00A95EE8">
                    <w:pPr>
                      <w:pStyle w:val="Footer"/>
                    </w:pPr>
                    <w:proofErr w:type="gramStart"/>
                    <w:r w:rsidRPr="00254FC4">
                      <w:t>Email:</w:t>
                    </w:r>
                    <w:proofErr w:type="gramEnd"/>
                    <w:r w:rsidRPr="00254FC4">
                      <w:t xml:space="preserve"> </w:t>
                    </w:r>
                    <w:r w:rsidR="00255A84">
                      <w:t>lwf.assembly</w:t>
                    </w:r>
                    <w:r w:rsidRPr="00254FC4">
                      <w:t>@lutheranworld.org</w:t>
                    </w:r>
                  </w:p>
                </w:txbxContent>
              </v:textbox>
              <w10:wrap anchorx="margin"/>
            </v:shape>
          </w:pict>
        </mc:Fallback>
      </mc:AlternateContent>
    </w:r>
  </w:p>
  <w:p w14:paraId="4F331593" w14:textId="3A3E7348" w:rsidR="008F03F8" w:rsidRDefault="008F03F8" w:rsidP="00254FC4">
    <w:pPr>
      <w:pStyle w:val="Footer"/>
    </w:pPr>
  </w:p>
  <w:p w14:paraId="34263D4F" w14:textId="6C64B199" w:rsidR="008F03F8" w:rsidRDefault="008F03F8" w:rsidP="00254FC4">
    <w:pPr>
      <w:pStyle w:val="Footer"/>
    </w:pPr>
  </w:p>
  <w:p w14:paraId="4CB2DB87" w14:textId="491A352E" w:rsidR="008F03F8" w:rsidRDefault="008F03F8" w:rsidP="00254FC4">
    <w:pPr>
      <w:pStyle w:val="Footer"/>
    </w:pPr>
  </w:p>
  <w:p w14:paraId="0B9500C1" w14:textId="71843469" w:rsidR="008F03F8" w:rsidRDefault="008F03F8" w:rsidP="00254FC4">
    <w:pPr>
      <w:pStyle w:val="Footer"/>
    </w:pPr>
  </w:p>
  <w:p w14:paraId="422F1AA1" w14:textId="6CF663B0" w:rsidR="008F03F8" w:rsidRDefault="008F03F8" w:rsidP="00254FC4">
    <w:pPr>
      <w:pStyle w:val="Footer"/>
    </w:pPr>
  </w:p>
  <w:p w14:paraId="2510F595" w14:textId="1D114BA7" w:rsidR="00A73646" w:rsidRDefault="008F03F8" w:rsidP="00254FC4">
    <w:pPr>
      <w:pStyle w:val="Footer"/>
    </w:pPr>
    <w:r>
      <w:rPr>
        <w:noProof/>
        <w:lang w:val="en-US" w:eastAsia="en-US"/>
      </w:rPr>
      <mc:AlternateContent>
        <mc:Choice Requires="wps">
          <w:drawing>
            <wp:anchor distT="0" distB="0" distL="114300" distR="114300" simplePos="0" relativeHeight="251675136" behindDoc="0" locked="0" layoutInCell="1" allowOverlap="1" wp14:anchorId="6A2E1700" wp14:editId="3B8FF7A5">
              <wp:simplePos x="0" y="0"/>
              <wp:positionH relativeFrom="margin">
                <wp:posOffset>0</wp:posOffset>
              </wp:positionH>
              <wp:positionV relativeFrom="paragraph">
                <wp:posOffset>-295335</wp:posOffset>
              </wp:positionV>
              <wp:extent cx="2676525" cy="574222"/>
              <wp:effectExtent l="0" t="0" r="0" b="0"/>
              <wp:wrapNone/>
              <wp:docPr id="6" name="Text Box 6"/>
              <wp:cNvGraphicFramePr/>
              <a:graphic xmlns:a="http://schemas.openxmlformats.org/drawingml/2006/main">
                <a:graphicData uri="http://schemas.microsoft.com/office/word/2010/wordprocessingShape">
                  <wps:wsp>
                    <wps:cNvSpPr txBox="1"/>
                    <wps:spPr>
                      <a:xfrm>
                        <a:off x="0" y="0"/>
                        <a:ext cx="2676525" cy="574222"/>
                      </a:xfrm>
                      <a:prstGeom prst="rect">
                        <a:avLst/>
                      </a:prstGeom>
                      <a:noFill/>
                      <a:ln w="6350">
                        <a:noFill/>
                      </a:ln>
                    </wps:spPr>
                    <wps:txbx>
                      <w:txbxContent>
                        <w:p w14:paraId="6CD19C76" w14:textId="77777777" w:rsidR="008F03F8" w:rsidRPr="00254FC4" w:rsidRDefault="008F03F8" w:rsidP="00254FC4">
                          <w:pPr>
                            <w:pStyle w:val="Footer"/>
                          </w:pPr>
                          <w:r w:rsidRPr="00254FC4">
                            <w:t>LUTHERISCHER WELTBUND</w:t>
                          </w:r>
                        </w:p>
                        <w:p w14:paraId="406C5826" w14:textId="77777777" w:rsidR="008F03F8" w:rsidRPr="00254FC4" w:rsidRDefault="008F03F8" w:rsidP="00254FC4">
                          <w:pPr>
                            <w:pStyle w:val="Footer"/>
                          </w:pPr>
                          <w:r w:rsidRPr="00254FC4">
                            <w:t>FÉDÉRATION LUTHÉRIENNE MONDIALE</w:t>
                          </w:r>
                        </w:p>
                        <w:p w14:paraId="177E7842" w14:textId="77777777" w:rsidR="008F03F8" w:rsidRPr="00254FC4" w:rsidRDefault="008F03F8" w:rsidP="00254FC4">
                          <w:pPr>
                            <w:pStyle w:val="Footer"/>
                          </w:pPr>
                          <w:r w:rsidRPr="00254FC4">
                            <w:t>FEDERACIÓN LUTERANA MUNDIAL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E1700" id="Text Box 6" o:spid="_x0000_s1028" type="#_x0000_t202" style="position:absolute;margin-left:0;margin-top:-23.25pt;width:210.75pt;height:45.2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" filled="f" stroked="f" strokeweight=".5pt">
              <v:textbox>
                <w:txbxContent>
                  <w:p w14:paraId="6CD19C76" w14:textId="77777777" w:rsidR="008F03F8" w:rsidRPr="00254FC4" w:rsidRDefault="008F03F8" w:rsidP="00254FC4">
                    <w:pPr>
                      <w:pStyle w:val="Footer"/>
                    </w:pPr>
                    <w:r w:rsidRPr="00254FC4">
                      <w:t>LUTHERISCHER WELTBUND</w:t>
                    </w:r>
                  </w:p>
                  <w:p w14:paraId="406C5826" w14:textId="77777777" w:rsidR="008F03F8" w:rsidRPr="00254FC4" w:rsidRDefault="008F03F8" w:rsidP="00254FC4">
                    <w:pPr>
                      <w:pStyle w:val="Footer"/>
                    </w:pPr>
                    <w:r w:rsidRPr="00254FC4">
                      <w:t>FÉDÉRATION LUTHÉRIENNE MONDIALE</w:t>
                    </w:r>
                  </w:p>
                  <w:p w14:paraId="177E7842" w14:textId="77777777" w:rsidR="008F03F8" w:rsidRPr="00254FC4" w:rsidRDefault="008F03F8" w:rsidP="00254FC4">
                    <w:pPr>
                      <w:pStyle w:val="Footer"/>
                    </w:pPr>
                    <w:r w:rsidRPr="00254FC4">
                      <w:t>FEDERACIÓN LUTERANA MUNDIAL</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B4F5B" w14:textId="77777777" w:rsidR="002D43BF" w:rsidRDefault="002D43BF" w:rsidP="008F03F8">
      <w:r>
        <w:separator/>
      </w:r>
    </w:p>
  </w:footnote>
  <w:footnote w:type="continuationSeparator" w:id="0">
    <w:p w14:paraId="03605C49" w14:textId="77777777" w:rsidR="002D43BF" w:rsidRDefault="002D43BF" w:rsidP="008F0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A206F" w14:textId="77777777" w:rsidR="00D005DB" w:rsidRDefault="00D005DB">
    <w:pPr>
      <w:pStyle w:val="Header"/>
    </w:pPr>
  </w:p>
  <w:p w14:paraId="37D95318" w14:textId="77777777" w:rsidR="000A288D" w:rsidRDefault="000A288D"/>
  <w:p w14:paraId="58C6B9DB" w14:textId="77777777" w:rsidR="000A288D" w:rsidRDefault="000A288D"/>
  <w:p w14:paraId="7FCEFC2D" w14:textId="77777777" w:rsidR="000A288D" w:rsidRDefault="000A288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E2FAD" w14:textId="77777777" w:rsidR="00046359" w:rsidRDefault="00046359" w:rsidP="00046359">
    <w:pPr>
      <w:pStyle w:val="Header"/>
      <w:jc w:val="left"/>
    </w:pPr>
    <w:r>
      <w:rPr>
        <w:noProof/>
      </w:rPr>
      <mc:AlternateContent>
        <mc:Choice Requires="wps">
          <w:drawing>
            <wp:anchor distT="0" distB="0" distL="0" distR="0" simplePos="0" relativeHeight="251690496" behindDoc="1" locked="0" layoutInCell="0" allowOverlap="1" wp14:anchorId="38200C0F" wp14:editId="407B6B19">
              <wp:simplePos x="0" y="0"/>
              <wp:positionH relativeFrom="margin">
                <wp:posOffset>83820</wp:posOffset>
              </wp:positionH>
              <wp:positionV relativeFrom="paragraph">
                <wp:posOffset>-2153285</wp:posOffset>
              </wp:positionV>
              <wp:extent cx="2676525" cy="574040"/>
              <wp:effectExtent l="0" t="0" r="0" b="0"/>
              <wp:wrapNone/>
              <wp:docPr id="1" name="Text Box 1"/>
              <wp:cNvGraphicFramePr/>
              <a:graphic xmlns:a="http://schemas.openxmlformats.org/drawingml/2006/main">
                <a:graphicData uri="http://schemas.microsoft.com/office/word/2010/wordprocessingShape">
                  <wps:wsp>
                    <wps:cNvSpPr/>
                    <wps:spPr>
                      <a:xfrm>
                        <a:off x="0" y="0"/>
                        <a:ext cx="2676600" cy="574200"/>
                      </a:xfrm>
                      <a:prstGeom prst="rect">
                        <a:avLst/>
                      </a:prstGeom>
                      <a:noFill/>
                      <a:ln w="6350">
                        <a:noFill/>
                      </a:ln>
                    </wps:spPr>
                    <wps:style>
                      <a:lnRef idx="0">
                        <a:scrgbClr r="0" g="0" b="0"/>
                      </a:lnRef>
                      <a:fillRef idx="0">
                        <a:scrgbClr r="0" g="0" b="0"/>
                      </a:fillRef>
                      <a:effectRef idx="0">
                        <a:scrgbClr r="0" g="0" b="0"/>
                      </a:effectRef>
                      <a:fontRef idx="minor"/>
                    </wps:style>
                    <wps:txbx>
                      <w:txbxContent>
                        <w:p w14:paraId="35CF1885" w14:textId="77777777" w:rsidR="00046359" w:rsidRDefault="00046359" w:rsidP="00046359">
                          <w:pPr>
                            <w:pStyle w:val="Footer"/>
                            <w:rPr>
                              <w:color w:val="000000"/>
                            </w:rPr>
                          </w:pPr>
                          <w:r>
                            <w:rPr>
                              <w:color w:val="000000"/>
                            </w:rPr>
                            <w:t>LUTHERISCHER WELTBUND</w:t>
                          </w:r>
                        </w:p>
                        <w:p w14:paraId="64EC701E" w14:textId="77777777" w:rsidR="00046359" w:rsidRDefault="00046359" w:rsidP="00046359">
                          <w:pPr>
                            <w:pStyle w:val="Footer"/>
                            <w:rPr>
                              <w:color w:val="000000"/>
                            </w:rPr>
                          </w:pPr>
                          <w:r>
                            <w:rPr>
                              <w:color w:val="000000"/>
                            </w:rPr>
                            <w:t>FÉDÉRATION LUTHÉRIENNE MONDIALE</w:t>
                          </w:r>
                        </w:p>
                        <w:p w14:paraId="5D962BE1" w14:textId="77777777" w:rsidR="00046359" w:rsidRDefault="00046359" w:rsidP="00046359">
                          <w:pPr>
                            <w:pStyle w:val="Footer"/>
                            <w:rPr>
                              <w:color w:val="000000"/>
                            </w:rPr>
                          </w:pPr>
                          <w:r>
                            <w:rPr>
                              <w:color w:val="000000"/>
                            </w:rPr>
                            <w:t>FEDERACIÓN LUTERANA MUNDIAL</w:t>
                          </w:r>
                        </w:p>
                      </w:txbxContent>
                    </wps:txbx>
                    <wps:bodyPr anchor="t">
                      <a:prstTxWarp prst="textNoShape">
                        <a:avLst/>
                      </a:prstTxWarp>
                      <a:noAutofit/>
                    </wps:bodyPr>
                  </wps:wsp>
                </a:graphicData>
              </a:graphic>
            </wp:anchor>
          </w:drawing>
        </mc:Choice>
        <mc:Fallback>
          <w:pict>
            <v:rect w14:anchorId="38200C0F" id="Text Box 1" o:spid="_x0000_s1026" style="position:absolute;margin-left:6.6pt;margin-top:-169.55pt;width:210.75pt;height:45.2pt;z-index:-251625984;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" o:allowincell="f" filled="f" stroked="f" strokeweight=".5pt">
              <v:textbox>
                <w:txbxContent>
                  <w:p w14:paraId="35CF1885" w14:textId="77777777" w:rsidR="00046359" w:rsidRDefault="00046359" w:rsidP="00046359">
                    <w:pPr>
                      <w:pStyle w:val="Footer"/>
                      <w:rPr>
                        <w:color w:val="000000"/>
                      </w:rPr>
                    </w:pPr>
                    <w:r>
                      <w:rPr>
                        <w:color w:val="000000"/>
                      </w:rPr>
                      <w:t>LUTHERISCHER WELTBUND</w:t>
                    </w:r>
                  </w:p>
                  <w:p w14:paraId="64EC701E" w14:textId="77777777" w:rsidR="00046359" w:rsidRDefault="00046359" w:rsidP="00046359">
                    <w:pPr>
                      <w:pStyle w:val="Footer"/>
                      <w:rPr>
                        <w:color w:val="000000"/>
                      </w:rPr>
                    </w:pPr>
                    <w:r>
                      <w:rPr>
                        <w:color w:val="000000"/>
                      </w:rPr>
                      <w:t>FÉDÉRATION LUTHÉRIENNE MONDIALE</w:t>
                    </w:r>
                  </w:p>
                  <w:p w14:paraId="5D962BE1" w14:textId="77777777" w:rsidR="00046359" w:rsidRDefault="00046359" w:rsidP="00046359">
                    <w:pPr>
                      <w:pStyle w:val="Footer"/>
                      <w:rPr>
                        <w:color w:val="000000"/>
                      </w:rPr>
                    </w:pPr>
                    <w:r>
                      <w:rPr>
                        <w:color w:val="000000"/>
                      </w:rPr>
                      <w:t>FEDERACIÓN LUTERANA MUNDIAL</w:t>
                    </w:r>
                  </w:p>
                </w:txbxContent>
              </v:textbox>
              <w10:wrap anchorx="margin"/>
            </v:rect>
          </w:pict>
        </mc:Fallback>
      </mc:AlternateContent>
    </w:r>
    <w:proofErr w:type="spellStart"/>
    <w:r>
      <w:t>Treizième</w:t>
    </w:r>
    <w:proofErr w:type="spellEnd"/>
    <w:r>
      <w:t xml:space="preserve"> Assemblée de la Fédération </w:t>
    </w:r>
    <w:proofErr w:type="spellStart"/>
    <w:r>
      <w:t>luthérienne</w:t>
    </w:r>
    <w:proofErr w:type="spellEnd"/>
    <w:r>
      <w:t xml:space="preserve"> </w:t>
    </w:r>
    <w:proofErr w:type="spellStart"/>
    <w:r>
      <w:t>mondiale</w:t>
    </w:r>
    <w:proofErr w:type="spellEnd"/>
  </w:p>
  <w:p w14:paraId="16036C20" w14:textId="6C0B3717" w:rsidR="000A288D" w:rsidRPr="00147A58" w:rsidRDefault="00147A58" w:rsidP="00147A58">
    <w:proofErr w:type="spellStart"/>
    <w:r w:rsidRPr="00147A58">
      <w:t>Formulaire</w:t>
    </w:r>
    <w:proofErr w:type="spellEnd"/>
    <w:r w:rsidRPr="00147A58">
      <w:t xml:space="preserve"> de </w:t>
    </w:r>
    <w:proofErr w:type="spellStart"/>
    <w:r w:rsidRPr="00147A58">
      <w:t>Demande</w:t>
    </w:r>
    <w:proofErr w:type="spellEnd"/>
    <w:r w:rsidRPr="00147A58">
      <w:t xml:space="preserve"> de Subvention</w:t>
    </w:r>
    <w:r w:rsidR="00046359">
      <w:tab/>
      <w:t xml:space="preserve">         </w:t>
    </w:r>
    <w:r w:rsidR="00046359">
      <w:tab/>
    </w:r>
    <w:r w:rsidR="00046359">
      <w:tab/>
    </w:r>
    <w:r w:rsidR="00046359">
      <w:tab/>
      <w:t xml:space="preserve">          </w:t>
    </w:r>
    <w:r w:rsidR="00046359">
      <w:tab/>
      <w:t xml:space="preserve">          </w:t>
    </w:r>
    <w:r w:rsidR="00046359">
      <w:rPr>
        <w:noProof/>
      </w:rPr>
      <w:tab/>
      <w:t xml:space="preserve">          </w:t>
    </w:r>
    <w:r w:rsidR="00046359">
      <w:rPr>
        <w:noProof/>
      </w:rPr>
      <w:tab/>
    </w:r>
    <w:r w:rsidR="00046359" w:rsidRPr="00227716">
      <w:rPr>
        <w:noProof/>
      </w:rPr>
      <w:t xml:space="preserve">Page | </w:t>
    </w:r>
    <w:r w:rsidR="00046359" w:rsidRPr="00227716">
      <w:rPr>
        <w:noProof/>
      </w:rPr>
      <w:fldChar w:fldCharType="begin"/>
    </w:r>
    <w:r w:rsidR="00046359" w:rsidRPr="00227716">
      <w:rPr>
        <w:noProof/>
      </w:rPr>
      <w:instrText xml:space="preserve"> PAGE   \* MERGEFORMAT </w:instrText>
    </w:r>
    <w:r w:rsidR="00046359" w:rsidRPr="00227716">
      <w:rPr>
        <w:noProof/>
      </w:rPr>
      <w:fldChar w:fldCharType="separate"/>
    </w:r>
    <w:r w:rsidR="00046359">
      <w:rPr>
        <w:noProof/>
      </w:rPr>
      <w:t>2</w:t>
    </w:r>
    <w:r w:rsidR="00046359" w:rsidRPr="00227716">
      <w:rPr>
        <w:noProof/>
      </w:rPr>
      <w:fldChar w:fldCharType="end"/>
    </w:r>
    <w:r w:rsidR="00046359" w:rsidRPr="00227716">
      <w:rPr>
        <w:noProof/>
      </w:rPr>
      <w:t xml:space="preserve"> </w:t>
    </w:r>
    <w:r w:rsidR="00046359" w:rsidRPr="00227716">
      <w:rPr>
        <w:noProof/>
        <w:color w:val="000000" w:themeColor="text1"/>
        <w:lang w:eastAsia="en-US"/>
      </w:rPr>
      <w:t xml:space="preserve"> </w:t>
    </w:r>
    <w:r w:rsidR="00046359" w:rsidRPr="00ED4785">
      <w:rPr>
        <w:noProof/>
      </w:rPr>
      <mc:AlternateContent>
        <mc:Choice Requires="wps">
          <w:drawing>
            <wp:anchor distT="0" distB="0" distL="114300" distR="114300" simplePos="0" relativeHeight="251689472" behindDoc="0" locked="0" layoutInCell="1" allowOverlap="1" wp14:anchorId="59C87B24" wp14:editId="7B2904D8">
              <wp:simplePos x="0" y="0"/>
              <wp:positionH relativeFrom="column">
                <wp:posOffset>0</wp:posOffset>
              </wp:positionH>
              <wp:positionV relativeFrom="page">
                <wp:posOffset>832485</wp:posOffset>
              </wp:positionV>
              <wp:extent cx="6035675"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60356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901737" id="Straight Connector 18" o:spid="_x0000_s1026" style="position:absolute;z-index:251689472;visibility:visible;mso-wrap-style:square;mso-wrap-distance-left:9pt;mso-wrap-distance-top:0;mso-wrap-distance-right:9pt;mso-wrap-distance-bottom:0;mso-position-horizontal:absolute;mso-position-horizontal-relative:text;mso-position-vertical:absolute;mso-position-vertical-relative:page" from="0,65.55pt" to="475.25pt,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" strokecolor="black [3213]" strokeweight="1pt">
              <v:stroke joinstyle="miter"/>
              <w10:wrap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02437" w14:textId="536528EB" w:rsidR="001810F0" w:rsidRDefault="003E1EDD">
    <w:pPr>
      <w:pStyle w:val="Header"/>
    </w:pPr>
    <w:r>
      <w:rPr>
        <w:noProof/>
      </w:rPr>
      <w:drawing>
        <wp:anchor distT="0" distB="0" distL="114300" distR="114300" simplePos="0" relativeHeight="251674111" behindDoc="0" locked="0" layoutInCell="1" allowOverlap="1" wp14:anchorId="39BED9A9" wp14:editId="3440A14B">
          <wp:simplePos x="0" y="0"/>
          <wp:positionH relativeFrom="margin">
            <wp:posOffset>3933825</wp:posOffset>
          </wp:positionH>
          <wp:positionV relativeFrom="paragraph">
            <wp:posOffset>85725</wp:posOffset>
          </wp:positionV>
          <wp:extent cx="2462530" cy="1788795"/>
          <wp:effectExtent l="0" t="0" r="1270" b="1905"/>
          <wp:wrapThrough wrapText="bothSides">
            <wp:wrapPolygon edited="0">
              <wp:start x="0" y="0"/>
              <wp:lineTo x="0" y="21470"/>
              <wp:lineTo x="21500" y="21470"/>
              <wp:lineTo x="2150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62530" cy="17887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451D5"/>
    <w:multiLevelType w:val="hybridMultilevel"/>
    <w:tmpl w:val="6350824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98B1E47"/>
    <w:multiLevelType w:val="hybridMultilevel"/>
    <w:tmpl w:val="C59C8F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C57638C"/>
    <w:multiLevelType w:val="hybridMultilevel"/>
    <w:tmpl w:val="9A1EF89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CD469A5"/>
    <w:multiLevelType w:val="hybridMultilevel"/>
    <w:tmpl w:val="69F690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66175C0"/>
    <w:multiLevelType w:val="hybridMultilevel"/>
    <w:tmpl w:val="22F2E3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8FD3B77"/>
    <w:multiLevelType w:val="hybridMultilevel"/>
    <w:tmpl w:val="EE4EDA1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38A61EE"/>
    <w:multiLevelType w:val="hybridMultilevel"/>
    <w:tmpl w:val="86085E20"/>
    <w:lvl w:ilvl="0" w:tplc="5F967666">
      <w:start w:val="1"/>
      <w:numFmt w:val="decimal"/>
      <w:lvlText w:val="%1."/>
      <w:lvlJc w:val="left"/>
      <w:pPr>
        <w:ind w:left="720" w:hanging="360"/>
      </w:pPr>
      <w:rPr>
        <w:b w:val="0"/>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forms" w:enforcement="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24C"/>
    <w:rsid w:val="000026FD"/>
    <w:rsid w:val="00002CA6"/>
    <w:rsid w:val="000243A5"/>
    <w:rsid w:val="00046359"/>
    <w:rsid w:val="000624B1"/>
    <w:rsid w:val="00083BAA"/>
    <w:rsid w:val="000A288D"/>
    <w:rsid w:val="000D7B45"/>
    <w:rsid w:val="000E38E9"/>
    <w:rsid w:val="000E5896"/>
    <w:rsid w:val="0013154F"/>
    <w:rsid w:val="00136AF7"/>
    <w:rsid w:val="00147A58"/>
    <w:rsid w:val="001766D6"/>
    <w:rsid w:val="001810F0"/>
    <w:rsid w:val="001A514C"/>
    <w:rsid w:val="001D6305"/>
    <w:rsid w:val="001E6498"/>
    <w:rsid w:val="001F51A7"/>
    <w:rsid w:val="001F62BC"/>
    <w:rsid w:val="00203794"/>
    <w:rsid w:val="00204F5C"/>
    <w:rsid w:val="002134A7"/>
    <w:rsid w:val="00224485"/>
    <w:rsid w:val="00254FC4"/>
    <w:rsid w:val="00255A84"/>
    <w:rsid w:val="00261DCA"/>
    <w:rsid w:val="0026243D"/>
    <w:rsid w:val="0027392E"/>
    <w:rsid w:val="00282081"/>
    <w:rsid w:val="0028560E"/>
    <w:rsid w:val="0028769B"/>
    <w:rsid w:val="002C003A"/>
    <w:rsid w:val="002D3C6F"/>
    <w:rsid w:val="002D43BF"/>
    <w:rsid w:val="002D66D0"/>
    <w:rsid w:val="002D7291"/>
    <w:rsid w:val="002D7409"/>
    <w:rsid w:val="002E4DAB"/>
    <w:rsid w:val="00317D24"/>
    <w:rsid w:val="00322BD8"/>
    <w:rsid w:val="0033581C"/>
    <w:rsid w:val="00341C1A"/>
    <w:rsid w:val="00374677"/>
    <w:rsid w:val="00385633"/>
    <w:rsid w:val="003E1EDD"/>
    <w:rsid w:val="003E24DF"/>
    <w:rsid w:val="003E3C2F"/>
    <w:rsid w:val="00406467"/>
    <w:rsid w:val="004355A3"/>
    <w:rsid w:val="00437001"/>
    <w:rsid w:val="0044003F"/>
    <w:rsid w:val="00445F6B"/>
    <w:rsid w:val="00447408"/>
    <w:rsid w:val="00454CEC"/>
    <w:rsid w:val="0049026F"/>
    <w:rsid w:val="004A2B0D"/>
    <w:rsid w:val="004C022F"/>
    <w:rsid w:val="004D5357"/>
    <w:rsid w:val="00505D2D"/>
    <w:rsid w:val="00511CC0"/>
    <w:rsid w:val="0052022D"/>
    <w:rsid w:val="00550452"/>
    <w:rsid w:val="00564809"/>
    <w:rsid w:val="00580171"/>
    <w:rsid w:val="0058500C"/>
    <w:rsid w:val="005B54FA"/>
    <w:rsid w:val="005C2210"/>
    <w:rsid w:val="005D7055"/>
    <w:rsid w:val="005E7AC8"/>
    <w:rsid w:val="005F7CDC"/>
    <w:rsid w:val="00615018"/>
    <w:rsid w:val="0062123A"/>
    <w:rsid w:val="00630B06"/>
    <w:rsid w:val="006455A9"/>
    <w:rsid w:val="00646E75"/>
    <w:rsid w:val="006517C3"/>
    <w:rsid w:val="00683E5C"/>
    <w:rsid w:val="006B4B39"/>
    <w:rsid w:val="006D5420"/>
    <w:rsid w:val="006D66C5"/>
    <w:rsid w:val="006F461C"/>
    <w:rsid w:val="006F6F10"/>
    <w:rsid w:val="00711AB6"/>
    <w:rsid w:val="00713AA3"/>
    <w:rsid w:val="007649A8"/>
    <w:rsid w:val="00765BD2"/>
    <w:rsid w:val="00770C7B"/>
    <w:rsid w:val="00783E79"/>
    <w:rsid w:val="00786F25"/>
    <w:rsid w:val="00787824"/>
    <w:rsid w:val="007A224C"/>
    <w:rsid w:val="007B5AE8"/>
    <w:rsid w:val="007B5D81"/>
    <w:rsid w:val="007F5192"/>
    <w:rsid w:val="0085357E"/>
    <w:rsid w:val="008813F8"/>
    <w:rsid w:val="00885D39"/>
    <w:rsid w:val="008B7FD5"/>
    <w:rsid w:val="008E6185"/>
    <w:rsid w:val="008F03F8"/>
    <w:rsid w:val="008F6B45"/>
    <w:rsid w:val="00906F9A"/>
    <w:rsid w:val="00920D37"/>
    <w:rsid w:val="00923DBB"/>
    <w:rsid w:val="009424E1"/>
    <w:rsid w:val="00952606"/>
    <w:rsid w:val="009740EF"/>
    <w:rsid w:val="009873A0"/>
    <w:rsid w:val="009B1540"/>
    <w:rsid w:val="00A2194B"/>
    <w:rsid w:val="00A300E9"/>
    <w:rsid w:val="00A65AD5"/>
    <w:rsid w:val="00A66F76"/>
    <w:rsid w:val="00A73646"/>
    <w:rsid w:val="00A95EE8"/>
    <w:rsid w:val="00A96CF8"/>
    <w:rsid w:val="00AD330B"/>
    <w:rsid w:val="00AD6BD4"/>
    <w:rsid w:val="00AE053A"/>
    <w:rsid w:val="00AE5661"/>
    <w:rsid w:val="00B039C6"/>
    <w:rsid w:val="00B156C2"/>
    <w:rsid w:val="00B329E1"/>
    <w:rsid w:val="00B33D86"/>
    <w:rsid w:val="00B34CDD"/>
    <w:rsid w:val="00B50294"/>
    <w:rsid w:val="00B861EC"/>
    <w:rsid w:val="00BB2499"/>
    <w:rsid w:val="00C154DA"/>
    <w:rsid w:val="00C175B3"/>
    <w:rsid w:val="00C539B0"/>
    <w:rsid w:val="00C664CF"/>
    <w:rsid w:val="00C665CF"/>
    <w:rsid w:val="00C70786"/>
    <w:rsid w:val="00C70B15"/>
    <w:rsid w:val="00C759F7"/>
    <w:rsid w:val="00C8222A"/>
    <w:rsid w:val="00C940F9"/>
    <w:rsid w:val="00CC550A"/>
    <w:rsid w:val="00CC5D72"/>
    <w:rsid w:val="00CC7460"/>
    <w:rsid w:val="00CC79C3"/>
    <w:rsid w:val="00CE0153"/>
    <w:rsid w:val="00CF34A4"/>
    <w:rsid w:val="00D005DB"/>
    <w:rsid w:val="00D06EE8"/>
    <w:rsid w:val="00D115DC"/>
    <w:rsid w:val="00D13A89"/>
    <w:rsid w:val="00D45945"/>
    <w:rsid w:val="00D66593"/>
    <w:rsid w:val="00D67DD9"/>
    <w:rsid w:val="00D7695A"/>
    <w:rsid w:val="00D96114"/>
    <w:rsid w:val="00DA4BFB"/>
    <w:rsid w:val="00DA79AD"/>
    <w:rsid w:val="00DB44B9"/>
    <w:rsid w:val="00DE2035"/>
    <w:rsid w:val="00DF0640"/>
    <w:rsid w:val="00DF2E92"/>
    <w:rsid w:val="00E14A80"/>
    <w:rsid w:val="00E23047"/>
    <w:rsid w:val="00E24FD6"/>
    <w:rsid w:val="00E50A6B"/>
    <w:rsid w:val="00E53F7E"/>
    <w:rsid w:val="00E5400B"/>
    <w:rsid w:val="00E55D74"/>
    <w:rsid w:val="00E6540C"/>
    <w:rsid w:val="00E72853"/>
    <w:rsid w:val="00E72DF3"/>
    <w:rsid w:val="00E80A4B"/>
    <w:rsid w:val="00E81E2A"/>
    <w:rsid w:val="00EB48ED"/>
    <w:rsid w:val="00EC660D"/>
    <w:rsid w:val="00EE0952"/>
    <w:rsid w:val="00F07057"/>
    <w:rsid w:val="00F27B3F"/>
    <w:rsid w:val="00F312DE"/>
    <w:rsid w:val="00F559D5"/>
    <w:rsid w:val="00F6300F"/>
    <w:rsid w:val="00F73DB2"/>
    <w:rsid w:val="00F9409F"/>
    <w:rsid w:val="00FA4057"/>
    <w:rsid w:val="00FC63AB"/>
    <w:rsid w:val="00FE0F43"/>
    <w:rsid w:val="300B1E57"/>
    <w:rsid w:val="7C77AD6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62ED3D"/>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3F8"/>
    <w:pPr>
      <w:spacing w:line="288" w:lineRule="auto"/>
    </w:pPr>
    <w:rPr>
      <w:rFonts w:ascii="Arial" w:eastAsiaTheme="minorHAnsi" w:hAnsi="Arial" w:cs="Arial"/>
      <w:kern w:val="20"/>
      <w:szCs w:val="20"/>
    </w:rPr>
  </w:style>
  <w:style w:type="paragraph" w:styleId="Heading1">
    <w:name w:val="heading 1"/>
    <w:basedOn w:val="Normal"/>
    <w:next w:val="Normal"/>
    <w:link w:val="Heading1Char"/>
    <w:uiPriority w:val="8"/>
    <w:unhideWhenUsed/>
    <w:qFormat/>
    <w:rsid w:val="003E24DF"/>
    <w:pPr>
      <w:spacing w:after="360" w:line="240" w:lineRule="auto"/>
      <w:contextualSpacing/>
      <w:outlineLvl w:val="0"/>
    </w:pPr>
    <w:rPr>
      <w:rFonts w:asciiTheme="majorHAnsi" w:eastAsiaTheme="majorEastAsia" w:hAnsiTheme="majorHAnsi" w:cstheme="majorBidi"/>
      <w:caps/>
      <w:color w:val="21405B" w:themeColor="accent1" w:themeShade="BF"/>
    </w:rPr>
  </w:style>
  <w:style w:type="paragraph" w:styleId="Heading2">
    <w:name w:val="heading 2"/>
    <w:basedOn w:val="Normal"/>
    <w:next w:val="Normal"/>
    <w:link w:val="Heading2Char"/>
    <w:uiPriority w:val="9"/>
    <w:unhideWhenUsed/>
    <w:qFormat/>
    <w:rsid w:val="004A2B0D"/>
    <w:pPr>
      <w:keepNext/>
      <w:keepLines/>
      <w:outlineLvl w:val="1"/>
    </w:pPr>
    <w:rPr>
      <w:rFonts w:asciiTheme="majorHAnsi" w:eastAsiaTheme="majorEastAsia" w:hAnsiTheme="majorHAnsi" w:cstheme="majorBidi"/>
      <w:color w:val="21405B"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21405B" w:themeColor="accent1" w:themeShade="BF"/>
      <w:kern w:val="20"/>
      <w:sz w:val="20"/>
      <w:szCs w:val="20"/>
    </w:rPr>
  </w:style>
  <w:style w:type="paragraph" w:customStyle="1" w:styleId="Recipient">
    <w:name w:val="Recipient"/>
    <w:basedOn w:val="Heading2"/>
    <w:uiPriority w:val="3"/>
    <w:qFormat/>
    <w:rsid w:val="0085357E"/>
    <w:pPr>
      <w:spacing w:before="1200"/>
    </w:pPr>
    <w:rPr>
      <w:b/>
      <w:color w:val="2C567A" w:themeColor="accen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204F5C"/>
    <w:rPr>
      <w:b/>
      <w:bCs/>
    </w:rPr>
  </w:style>
  <w:style w:type="character" w:customStyle="1" w:styleId="SignatureChar">
    <w:name w:val="Signature Char"/>
    <w:basedOn w:val="DefaultParagraphFont"/>
    <w:link w:val="Signature"/>
    <w:uiPriority w:val="7"/>
    <w:rsid w:val="00204F5C"/>
    <w:rPr>
      <w:rFonts w:eastAsiaTheme="minorHAnsi"/>
      <w:b/>
      <w:bCs/>
      <w:kern w:val="20"/>
      <w:szCs w:val="20"/>
    </w:rPr>
  </w:style>
  <w:style w:type="paragraph" w:styleId="Header">
    <w:name w:val="header"/>
    <w:basedOn w:val="Normal"/>
    <w:link w:val="HeaderChar"/>
    <w:uiPriority w:val="99"/>
    <w:rsid w:val="000D7B45"/>
    <w:pPr>
      <w:spacing w:line="240" w:lineRule="auto"/>
      <w:ind w:right="567"/>
      <w:jc w:val="right"/>
    </w:pPr>
  </w:style>
  <w:style w:type="character" w:customStyle="1" w:styleId="HeaderChar">
    <w:name w:val="Header Char"/>
    <w:basedOn w:val="DefaultParagraphFont"/>
    <w:link w:val="Header"/>
    <w:uiPriority w:val="99"/>
    <w:rsid w:val="000D7B45"/>
    <w:rPr>
      <w:rFonts w:eastAsiaTheme="minorHAnsi"/>
      <w:kern w:val="20"/>
      <w:szCs w:val="20"/>
    </w:rPr>
  </w:style>
  <w:style w:type="character" w:styleId="Strong">
    <w:name w:val="Strong"/>
    <w:basedOn w:val="DefaultParagraphFont"/>
    <w:uiPriority w:val="22"/>
    <w:qFormat/>
    <w:rsid w:val="003E24DF"/>
    <w:rPr>
      <w:b/>
      <w:bCs/>
    </w:rPr>
  </w:style>
  <w:style w:type="paragraph" w:customStyle="1" w:styleId="ContactInfo">
    <w:name w:val="Contact Info"/>
    <w:basedOn w:val="Normal"/>
    <w:uiPriority w:val="1"/>
    <w:qFormat/>
    <w:rsid w:val="003E24DF"/>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21405B"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eastAsiaTheme="minorEastAsia" w:hAnsi="Times New Roman" w:cs="Times New Roman"/>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254FC4"/>
    <w:pPr>
      <w:tabs>
        <w:tab w:val="center" w:pos="4680"/>
        <w:tab w:val="right" w:pos="9360"/>
      </w:tabs>
      <w:spacing w:line="240" w:lineRule="auto"/>
    </w:pPr>
    <w:rPr>
      <w:rFonts w:ascii="Arial Narrow" w:hAnsi="Arial Narrow"/>
      <w:sz w:val="18"/>
      <w:szCs w:val="18"/>
      <w:lang w:val="fr-CH"/>
    </w:rPr>
  </w:style>
  <w:style w:type="character" w:customStyle="1" w:styleId="FooterChar">
    <w:name w:val="Footer Char"/>
    <w:basedOn w:val="DefaultParagraphFont"/>
    <w:link w:val="Footer"/>
    <w:uiPriority w:val="99"/>
    <w:rsid w:val="00254FC4"/>
    <w:rPr>
      <w:rFonts w:ascii="Arial Narrow" w:eastAsiaTheme="minorHAnsi" w:hAnsi="Arial Narrow" w:cs="Arial"/>
      <w:kern w:val="20"/>
      <w:sz w:val="18"/>
      <w:szCs w:val="18"/>
      <w:lang w:val="fr-CH"/>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paragraph" w:styleId="ListParagraph">
    <w:name w:val="List Paragraph"/>
    <w:basedOn w:val="Normal"/>
    <w:uiPriority w:val="34"/>
    <w:qFormat/>
    <w:rsid w:val="009740EF"/>
    <w:pPr>
      <w:spacing w:after="200" w:line="276" w:lineRule="auto"/>
      <w:ind w:left="720"/>
      <w:contextualSpacing/>
    </w:pPr>
    <w:rPr>
      <w:rFonts w:ascii="Calibri" w:eastAsia="Times New Roman" w:hAnsi="Calibri" w:cs="Times New Roman"/>
      <w:kern w:val="0"/>
      <w:sz w:val="22"/>
      <w:szCs w:val="22"/>
      <w:lang w:val="fr-FR" w:eastAsia="en-US"/>
    </w:rPr>
  </w:style>
  <w:style w:type="paragraph" w:styleId="BodyText">
    <w:name w:val="Body Text"/>
    <w:basedOn w:val="Normal"/>
    <w:link w:val="BodyTextChar"/>
    <w:uiPriority w:val="1"/>
    <w:qFormat/>
    <w:rsid w:val="00906F9A"/>
    <w:pPr>
      <w:widowControl w:val="0"/>
      <w:autoSpaceDE w:val="0"/>
      <w:autoSpaceDN w:val="0"/>
      <w:spacing w:line="240" w:lineRule="auto"/>
    </w:pPr>
    <w:rPr>
      <w:rFonts w:eastAsia="Arial"/>
      <w:kern w:val="0"/>
      <w:sz w:val="22"/>
      <w:szCs w:val="22"/>
      <w:lang w:eastAsia="en-US"/>
    </w:rPr>
  </w:style>
  <w:style w:type="character" w:customStyle="1" w:styleId="BodyTextChar">
    <w:name w:val="Body Text Char"/>
    <w:basedOn w:val="DefaultParagraphFont"/>
    <w:link w:val="BodyText"/>
    <w:uiPriority w:val="1"/>
    <w:rsid w:val="00906F9A"/>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en_Opalinski\AppData\Roaming\Microsoft\Templates\Blue%20spheres%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EA5EAAF4CE4961B28C583019D3C4DA"/>
        <w:category>
          <w:name w:val="General"/>
          <w:gallery w:val="placeholder"/>
        </w:category>
        <w:types>
          <w:type w:val="bbPlcHdr"/>
        </w:types>
        <w:behaviors>
          <w:behavior w:val="content"/>
        </w:behaviors>
        <w:guid w:val="{27902F5E-AD0B-4A87-B049-60A5E22DD883}"/>
      </w:docPartPr>
      <w:docPartBody>
        <w:p w:rsidR="0086298D" w:rsidRDefault="009F4EE9" w:rsidP="009F4EE9">
          <w:pPr>
            <w:pStyle w:val="7CEA5EAAF4CE4961B28C583019D3C4DA"/>
          </w:pPr>
          <w:r>
            <w:rPr>
              <w:rStyle w:val="PlaceholderText"/>
              <w:rFonts w:eastAsiaTheme="minorEastAsia"/>
            </w:rPr>
            <w:t>Inscrire le nom de votre Eglise</w:t>
          </w:r>
          <w:r w:rsidRPr="00EA6017">
            <w:rPr>
              <w:rStyle w:val="PlaceholderText"/>
              <w:rFonts w:eastAsiaTheme="minorEastAsia"/>
            </w:rPr>
            <w:t>.</w:t>
          </w:r>
        </w:p>
      </w:docPartBody>
    </w:docPart>
    <w:docPart>
      <w:docPartPr>
        <w:name w:val="BD358EAF92B94D01892B6C0FE32B89FF"/>
        <w:category>
          <w:name w:val="General"/>
          <w:gallery w:val="placeholder"/>
        </w:category>
        <w:types>
          <w:type w:val="bbPlcHdr"/>
        </w:types>
        <w:behaviors>
          <w:behavior w:val="content"/>
        </w:behaviors>
        <w:guid w:val="{D4A40764-9B6C-48E0-A696-BDEAC7427F6C}"/>
      </w:docPartPr>
      <w:docPartBody>
        <w:p w:rsidR="0086298D" w:rsidRDefault="009F4EE9" w:rsidP="009F4EE9">
          <w:pPr>
            <w:pStyle w:val="BD358EAF92B94D01892B6C0FE32B89FF"/>
          </w:pPr>
          <w:r>
            <w:rPr>
              <w:rStyle w:val="PlaceholderText"/>
              <w:rFonts w:eastAsiaTheme="minorEastAsia"/>
            </w:rPr>
            <w:t>Inscrire votre nom</w:t>
          </w:r>
        </w:p>
      </w:docPartBody>
    </w:docPart>
    <w:docPart>
      <w:docPartPr>
        <w:name w:val="329E1FEB1EBF40E6BAC104F3F7A18430"/>
        <w:category>
          <w:name w:val="General"/>
          <w:gallery w:val="placeholder"/>
        </w:category>
        <w:types>
          <w:type w:val="bbPlcHdr"/>
        </w:types>
        <w:behaviors>
          <w:behavior w:val="content"/>
        </w:behaviors>
        <w:guid w:val="{B4456C61-885F-4284-A72B-FD3D2BD73A95}"/>
      </w:docPartPr>
      <w:docPartBody>
        <w:p w:rsidR="0086298D" w:rsidRDefault="009F4EE9" w:rsidP="009F4EE9">
          <w:pPr>
            <w:pStyle w:val="329E1FEB1EBF40E6BAC104F3F7A18430"/>
          </w:pPr>
          <w:r>
            <w:rPr>
              <w:rStyle w:val="PlaceholderText"/>
              <w:rFonts w:eastAsiaTheme="minorEastAsia"/>
            </w:rPr>
            <w:t>Inscrire votre titre et fonction</w:t>
          </w:r>
        </w:p>
      </w:docPartBody>
    </w:docPart>
    <w:docPart>
      <w:docPartPr>
        <w:name w:val="68E9F60E89A349AB8BDADBD0EAEFDFF4"/>
        <w:category>
          <w:name w:val="General"/>
          <w:gallery w:val="placeholder"/>
        </w:category>
        <w:types>
          <w:type w:val="bbPlcHdr"/>
        </w:types>
        <w:behaviors>
          <w:behavior w:val="content"/>
        </w:behaviors>
        <w:guid w:val="{97CE77E7-5122-440B-9ECD-685A54B240B9}"/>
      </w:docPartPr>
      <w:docPartBody>
        <w:p w:rsidR="0086298D" w:rsidRDefault="009F4EE9" w:rsidP="009F4EE9">
          <w:pPr>
            <w:pStyle w:val="68E9F60E89A349AB8BDADBD0EAEFDFF4"/>
          </w:pPr>
          <w:r>
            <w:rPr>
              <w:rStyle w:val="PlaceholderText"/>
              <w:rFonts w:eastAsiaTheme="minorEastAsia"/>
            </w:rPr>
            <w:t>Inscrire votre adresse électronique</w:t>
          </w:r>
        </w:p>
      </w:docPartBody>
    </w:docPart>
    <w:docPart>
      <w:docPartPr>
        <w:name w:val="FDBDEFE7E3EA43EFBC58AF7EED97E6CD"/>
        <w:category>
          <w:name w:val="General"/>
          <w:gallery w:val="placeholder"/>
        </w:category>
        <w:types>
          <w:type w:val="bbPlcHdr"/>
        </w:types>
        <w:behaviors>
          <w:behavior w:val="content"/>
        </w:behaviors>
        <w:guid w:val="{034FB521-E02F-4DF2-91BD-E8B59444CD6D}"/>
      </w:docPartPr>
      <w:docPartBody>
        <w:p w:rsidR="0086298D" w:rsidRDefault="009F4EE9" w:rsidP="009F4EE9">
          <w:pPr>
            <w:pStyle w:val="FDBDEFE7E3EA43EFBC58AF7EED97E6CD"/>
          </w:pPr>
          <w:r>
            <w:rPr>
              <w:rStyle w:val="PlaceholderText"/>
              <w:rFonts w:eastAsiaTheme="minorEastAsia"/>
            </w:rPr>
            <w:t>Inscrire votre numéro de téléphone</w:t>
          </w:r>
        </w:p>
      </w:docPartBody>
    </w:docPart>
    <w:docPart>
      <w:docPartPr>
        <w:name w:val="804B5E8B546B4284BFDEA7569111E7AA"/>
        <w:category>
          <w:name w:val="General"/>
          <w:gallery w:val="placeholder"/>
        </w:category>
        <w:types>
          <w:type w:val="bbPlcHdr"/>
        </w:types>
        <w:behaviors>
          <w:behavior w:val="content"/>
        </w:behaviors>
        <w:guid w:val="{8C284646-E392-4EA6-884B-0AB7005DCD78}"/>
      </w:docPartPr>
      <w:docPartBody>
        <w:p w:rsidR="0086298D" w:rsidRDefault="009F4EE9" w:rsidP="009F4EE9">
          <w:pPr>
            <w:pStyle w:val="804B5E8B546B4284BFDEA7569111E7AA"/>
          </w:pPr>
          <w:r>
            <w:rPr>
              <w:rStyle w:val="PlaceholderText"/>
            </w:rPr>
            <w:t>Inscrire le nom de la personne pour qui vous faites la demande</w:t>
          </w:r>
        </w:p>
      </w:docPartBody>
    </w:docPart>
    <w:docPart>
      <w:docPartPr>
        <w:name w:val="495B892C9257410DB8997C2003C14DEB"/>
        <w:category>
          <w:name w:val="General"/>
          <w:gallery w:val="placeholder"/>
        </w:category>
        <w:types>
          <w:type w:val="bbPlcHdr"/>
        </w:types>
        <w:behaviors>
          <w:behavior w:val="content"/>
        </w:behaviors>
        <w:guid w:val="{1A9F0C95-A322-431A-A892-DEC86A13C048}"/>
      </w:docPartPr>
      <w:docPartBody>
        <w:p w:rsidR="0086298D" w:rsidRDefault="009F4EE9" w:rsidP="009F4EE9">
          <w:pPr>
            <w:pStyle w:val="495B892C9257410DB8997C2003C14DEB"/>
          </w:pPr>
          <w:r>
            <w:rPr>
              <w:rStyle w:val="PlaceholderText"/>
              <w:rFonts w:eastAsiaTheme="minorEastAsia"/>
            </w:rPr>
            <w:t>Détailler ici</w:t>
          </w:r>
        </w:p>
      </w:docPartBody>
    </w:docPart>
    <w:docPart>
      <w:docPartPr>
        <w:name w:val="7D2F9DBA75D9473E8700ED4E71983655"/>
        <w:category>
          <w:name w:val="General"/>
          <w:gallery w:val="placeholder"/>
        </w:category>
        <w:types>
          <w:type w:val="bbPlcHdr"/>
        </w:types>
        <w:behaviors>
          <w:behavior w:val="content"/>
        </w:behaviors>
        <w:guid w:val="{9C3FC67D-3578-4702-8F59-BA2EAF1403A7}"/>
      </w:docPartPr>
      <w:docPartBody>
        <w:p w:rsidR="0086298D" w:rsidRDefault="009F4EE9" w:rsidP="009F4EE9">
          <w:pPr>
            <w:pStyle w:val="7D2F9DBA75D9473E8700ED4E71983655"/>
          </w:pPr>
          <w:r>
            <w:rPr>
              <w:rStyle w:val="PlaceholderText"/>
            </w:rPr>
            <w:t>Signer ici</w:t>
          </w:r>
        </w:p>
      </w:docPartBody>
    </w:docPart>
    <w:docPart>
      <w:docPartPr>
        <w:name w:val="90983B2717F94F41A7A5494A559297A1"/>
        <w:category>
          <w:name w:val="General"/>
          <w:gallery w:val="placeholder"/>
        </w:category>
        <w:types>
          <w:type w:val="bbPlcHdr"/>
        </w:types>
        <w:behaviors>
          <w:behavior w:val="content"/>
        </w:behaviors>
        <w:guid w:val="{AA445034-1CEE-426F-9269-98F06F8E4607}"/>
      </w:docPartPr>
      <w:docPartBody>
        <w:p w:rsidR="0086298D" w:rsidRDefault="009F4EE9" w:rsidP="009F4EE9">
          <w:pPr>
            <w:pStyle w:val="90983B2717F94F41A7A5494A559297A1"/>
          </w:pPr>
          <w:r>
            <w:rPr>
              <w:rStyle w:val="PlaceholderText"/>
            </w:rPr>
            <w:t>Choisir la date du jour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EE9"/>
    <w:rsid w:val="0086298D"/>
    <w:rsid w:val="009F4EE9"/>
  </w:rsids>
  <m:mathPr>
    <m:mathFont m:val="Cambria Math"/>
    <m:brkBin m:val="before"/>
    <m:brkBinSub m:val="--"/>
    <m:smallFrac m:val="0"/>
    <m:dispDef/>
    <m:lMargin m:val="0"/>
    <m:rMargin m:val="0"/>
    <m:defJc m:val="centerGroup"/>
    <m:wrapIndent m:val="1440"/>
    <m:intLim m:val="subSup"/>
    <m:naryLim m:val="undOvr"/>
  </m:mathPr>
  <w:themeFontLang w:val="en-150"/>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150" w:eastAsia="en-150"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4EE9"/>
    <w:rPr>
      <w:color w:val="808080"/>
    </w:rPr>
  </w:style>
  <w:style w:type="paragraph" w:customStyle="1" w:styleId="7CEA5EAAF4CE4961B28C583019D3C4DA">
    <w:name w:val="7CEA5EAAF4CE4961B28C583019D3C4DA"/>
    <w:rsid w:val="009F4EE9"/>
    <w:pPr>
      <w:spacing w:after="200" w:line="276" w:lineRule="auto"/>
      <w:ind w:left="720"/>
      <w:contextualSpacing/>
    </w:pPr>
    <w:rPr>
      <w:rFonts w:ascii="Calibri" w:eastAsia="Times New Roman" w:hAnsi="Calibri" w:cs="Times New Roman"/>
      <w:lang w:val="fr-FR" w:eastAsia="en-US"/>
    </w:rPr>
  </w:style>
  <w:style w:type="paragraph" w:customStyle="1" w:styleId="BD358EAF92B94D01892B6C0FE32B89FF">
    <w:name w:val="BD358EAF92B94D01892B6C0FE32B89FF"/>
    <w:rsid w:val="009F4EE9"/>
    <w:pPr>
      <w:spacing w:after="200" w:line="276" w:lineRule="auto"/>
      <w:ind w:left="720"/>
      <w:contextualSpacing/>
    </w:pPr>
    <w:rPr>
      <w:rFonts w:ascii="Calibri" w:eastAsia="Times New Roman" w:hAnsi="Calibri" w:cs="Times New Roman"/>
      <w:lang w:val="fr-FR" w:eastAsia="en-US"/>
    </w:rPr>
  </w:style>
  <w:style w:type="paragraph" w:customStyle="1" w:styleId="329E1FEB1EBF40E6BAC104F3F7A18430">
    <w:name w:val="329E1FEB1EBF40E6BAC104F3F7A18430"/>
    <w:rsid w:val="009F4EE9"/>
    <w:pPr>
      <w:spacing w:after="200" w:line="276" w:lineRule="auto"/>
      <w:ind w:left="720"/>
      <w:contextualSpacing/>
    </w:pPr>
    <w:rPr>
      <w:rFonts w:ascii="Calibri" w:eastAsia="Times New Roman" w:hAnsi="Calibri" w:cs="Times New Roman"/>
      <w:lang w:val="fr-FR" w:eastAsia="en-US"/>
    </w:rPr>
  </w:style>
  <w:style w:type="paragraph" w:customStyle="1" w:styleId="68E9F60E89A349AB8BDADBD0EAEFDFF4">
    <w:name w:val="68E9F60E89A349AB8BDADBD0EAEFDFF4"/>
    <w:rsid w:val="009F4EE9"/>
    <w:pPr>
      <w:spacing w:after="200" w:line="276" w:lineRule="auto"/>
      <w:ind w:left="720"/>
      <w:contextualSpacing/>
    </w:pPr>
    <w:rPr>
      <w:rFonts w:ascii="Calibri" w:eastAsia="Times New Roman" w:hAnsi="Calibri" w:cs="Times New Roman"/>
      <w:lang w:val="fr-FR" w:eastAsia="en-US"/>
    </w:rPr>
  </w:style>
  <w:style w:type="paragraph" w:customStyle="1" w:styleId="FDBDEFE7E3EA43EFBC58AF7EED97E6CD">
    <w:name w:val="FDBDEFE7E3EA43EFBC58AF7EED97E6CD"/>
    <w:rsid w:val="009F4EE9"/>
    <w:pPr>
      <w:spacing w:after="200" w:line="276" w:lineRule="auto"/>
      <w:ind w:left="720"/>
      <w:contextualSpacing/>
    </w:pPr>
    <w:rPr>
      <w:rFonts w:ascii="Calibri" w:eastAsia="Times New Roman" w:hAnsi="Calibri" w:cs="Times New Roman"/>
      <w:lang w:val="fr-FR" w:eastAsia="en-US"/>
    </w:rPr>
  </w:style>
  <w:style w:type="paragraph" w:customStyle="1" w:styleId="804B5E8B546B4284BFDEA7569111E7AA">
    <w:name w:val="804B5E8B546B4284BFDEA7569111E7AA"/>
    <w:rsid w:val="009F4EE9"/>
    <w:pPr>
      <w:spacing w:after="0" w:line="288" w:lineRule="auto"/>
    </w:pPr>
    <w:rPr>
      <w:rFonts w:ascii="Arial" w:eastAsiaTheme="minorHAnsi" w:hAnsi="Arial" w:cs="Arial"/>
      <w:kern w:val="20"/>
      <w:sz w:val="24"/>
      <w:szCs w:val="20"/>
      <w:lang w:val="en-US" w:eastAsia="ja-JP"/>
    </w:rPr>
  </w:style>
  <w:style w:type="paragraph" w:customStyle="1" w:styleId="495B892C9257410DB8997C2003C14DEB">
    <w:name w:val="495B892C9257410DB8997C2003C14DEB"/>
    <w:rsid w:val="009F4EE9"/>
    <w:pPr>
      <w:spacing w:after="200" w:line="276" w:lineRule="auto"/>
      <w:ind w:left="720"/>
      <w:contextualSpacing/>
    </w:pPr>
    <w:rPr>
      <w:rFonts w:ascii="Calibri" w:eastAsia="Times New Roman" w:hAnsi="Calibri" w:cs="Times New Roman"/>
      <w:lang w:val="fr-FR" w:eastAsia="en-US"/>
    </w:rPr>
  </w:style>
  <w:style w:type="paragraph" w:customStyle="1" w:styleId="7D2F9DBA75D9473E8700ED4E71983655">
    <w:name w:val="7D2F9DBA75D9473E8700ED4E71983655"/>
    <w:rsid w:val="009F4EE9"/>
    <w:pPr>
      <w:spacing w:after="0" w:line="288" w:lineRule="auto"/>
    </w:pPr>
    <w:rPr>
      <w:rFonts w:ascii="Arial" w:eastAsiaTheme="minorHAnsi" w:hAnsi="Arial" w:cs="Arial"/>
      <w:kern w:val="20"/>
      <w:sz w:val="24"/>
      <w:szCs w:val="20"/>
      <w:lang w:val="en-US" w:eastAsia="ja-JP"/>
    </w:rPr>
  </w:style>
  <w:style w:type="paragraph" w:customStyle="1" w:styleId="90983B2717F94F41A7A5494A559297A1">
    <w:name w:val="90983B2717F94F41A7A5494A559297A1"/>
    <w:rsid w:val="009F4EE9"/>
    <w:pPr>
      <w:spacing w:after="0" w:line="288" w:lineRule="auto"/>
    </w:pPr>
    <w:rPr>
      <w:rFonts w:ascii="Arial" w:eastAsiaTheme="minorHAnsi" w:hAnsi="Arial" w:cs="Arial"/>
      <w:kern w:val="20"/>
      <w:sz w:val="24"/>
      <w:szCs w:val="20"/>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ntoso v1">
      <a:dk1>
        <a:sysClr val="windowText" lastClr="000000"/>
      </a:dk1>
      <a:lt1>
        <a:sysClr val="window" lastClr="FFFFFF"/>
      </a:lt1>
      <a:dk2>
        <a:srgbClr val="44546A"/>
      </a:dk2>
      <a:lt2>
        <a:srgbClr val="E7E6E6"/>
      </a:lt2>
      <a:accent1>
        <a:srgbClr val="2C567A"/>
      </a:accent1>
      <a:accent2>
        <a:srgbClr val="0072C7"/>
      </a:accent2>
      <a:accent3>
        <a:srgbClr val="0D1D51"/>
      </a:accent3>
      <a:accent4>
        <a:srgbClr val="666666"/>
      </a:accent4>
      <a:accent5>
        <a:srgbClr val="3C76A6"/>
      </a:accent5>
      <a:accent6>
        <a:srgbClr val="1E44BC"/>
      </a:accent6>
      <a:hlink>
        <a:srgbClr val="0563C1"/>
      </a:hlink>
      <a:folHlink>
        <a:srgbClr val="954F72"/>
      </a:folHlink>
    </a:clrScheme>
    <a:fontScheme name="Contoso v1">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ff81b53e-e7b9-419d-9749-619f5c73813f" xsi:nil="true"/>
    <TaxCatchAll xmlns="bfb6b6b3-18e0-4ba2-8cc1-4a2ad4f07f4a" xsi:nil="true"/>
    <lcf76f155ced4ddcb4097134ff3c332f xmlns="ff81b53e-e7b9-419d-9749-619f5c73813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96E38D9AEE40A4486A475FCBB8743BD" ma:contentTypeVersion="16" ma:contentTypeDescription="Create a new document." ma:contentTypeScope="" ma:versionID="1ca9603491dcb4c890bee9be015ed81b">
  <xsd:schema xmlns:xsd="http://www.w3.org/2001/XMLSchema" xmlns:xs="http://www.w3.org/2001/XMLSchema" xmlns:p="http://schemas.microsoft.com/office/2006/metadata/properties" xmlns:ns2="ff81b53e-e7b9-419d-9749-619f5c73813f" xmlns:ns3="bfb6b6b3-18e0-4ba2-8cc1-4a2ad4f07f4a" targetNamespace="http://schemas.microsoft.com/office/2006/metadata/properties" ma:root="true" ma:fieldsID="1ff9203b4375fac66e6d4d40576dda3a" ns2:_="" ns3:_="">
    <xsd:import namespace="ff81b53e-e7b9-419d-9749-619f5c73813f"/>
    <xsd:import namespace="bfb6b6b3-18e0-4ba2-8cc1-4a2ad4f07f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1b53e-e7b9-419d-9749-619f5c7381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8400dc1-09b6-4c5d-a93e-619fff111c0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b6b6b3-18e0-4ba2-8cc1-4a2ad4f07f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3bcfb4-e481-495e-bc34-d359e7614265}" ma:internalName="TaxCatchAll" ma:showField="CatchAllData" ma:web="bfb6b6b3-18e0-4ba2-8cc1-4a2ad4f07f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7C3EAB-E09B-41CC-82A6-14BA506A5C12}">
  <ds:schemaRefs>
    <ds:schemaRef ds:uri="http://schemas.microsoft.com/sharepoint/v3/contenttype/forms"/>
  </ds:schemaRefs>
</ds:datastoreItem>
</file>

<file path=customXml/itemProps2.xml><?xml version="1.0" encoding="utf-8"?>
<ds:datastoreItem xmlns:ds="http://schemas.openxmlformats.org/officeDocument/2006/customXml" ds:itemID="{39B77FCE-B8CA-4B76-8ADD-85EF0AC07C15}">
  <ds:schemaRefs>
    <ds:schemaRef ds:uri="http://schemas.microsoft.com/office/2006/metadata/properties"/>
    <ds:schemaRef ds:uri="http://schemas.microsoft.com/office/infopath/2007/PartnerControls"/>
    <ds:schemaRef ds:uri="ff81b53e-e7b9-419d-9749-619f5c73813f"/>
  </ds:schemaRefs>
</ds:datastoreItem>
</file>

<file path=customXml/itemProps3.xml><?xml version="1.0" encoding="utf-8"?>
<ds:datastoreItem xmlns:ds="http://schemas.openxmlformats.org/officeDocument/2006/customXml" ds:itemID="{5AE6EF78-C2AC-4ADE-95A8-69E6A9AB063D}">
  <ds:schemaRefs>
    <ds:schemaRef ds:uri="http://schemas.openxmlformats.org/officeDocument/2006/bibliography"/>
  </ds:schemaRefs>
</ds:datastoreItem>
</file>

<file path=customXml/itemProps4.xml><?xml version="1.0" encoding="utf-8"?>
<ds:datastoreItem xmlns:ds="http://schemas.openxmlformats.org/officeDocument/2006/customXml" ds:itemID="{64A7B24C-4DD9-4DAC-929B-00A8A3433DF7}"/>
</file>

<file path=docProps/app.xml><?xml version="1.0" encoding="utf-8"?>
<Properties xmlns="http://schemas.openxmlformats.org/officeDocument/2006/extended-properties" xmlns:vt="http://schemas.openxmlformats.org/officeDocument/2006/docPropsVTypes">
  <Template>Blue spheres letterhead</Template>
  <TotalTime>0</TotalTime>
  <Pages>2</Pages>
  <Words>485</Words>
  <Characters>2511</Characters>
  <Application>Microsoft Office Word</Application>
  <DocSecurity>0</DocSecurity>
  <Lines>61</Lines>
  <Paragraphs>24</Paragraphs>
  <ScaleCrop>false</ScaleCrop>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2022-04-12T13:56:00Z</dcterms:created>
  <dcterms:modified xsi:type="dcterms:W3CDTF">2022-05-20T18:42:00Z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0x010100696E38D9AEE40A4486A475FCBB8743BD</vt:lpwstr>
  </property>
</Properties>
</file>