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D3E1" w14:textId="77777777" w:rsidR="00406467" w:rsidRDefault="00406467" w:rsidP="008F03F8">
      <w:pPr>
        <w:pStyle w:val="ContactInfo"/>
        <w:rPr>
          <w:rStyle w:val="PlaceholderText"/>
          <w:color w:val="auto"/>
        </w:rPr>
      </w:pPr>
    </w:p>
    <w:p w14:paraId="4EDE3324" w14:textId="77777777" w:rsidR="00406467" w:rsidRDefault="00406467" w:rsidP="008F03F8">
      <w:pPr>
        <w:pStyle w:val="ContactInfo"/>
        <w:rPr>
          <w:rStyle w:val="PlaceholderText"/>
          <w:color w:val="auto"/>
        </w:rPr>
      </w:pPr>
    </w:p>
    <w:p w14:paraId="2C56B31C" w14:textId="77777777" w:rsidR="00406467" w:rsidRDefault="00406467" w:rsidP="008F03F8">
      <w:pPr>
        <w:pStyle w:val="ContactInfo"/>
        <w:rPr>
          <w:rStyle w:val="PlaceholderText"/>
          <w:color w:val="auto"/>
        </w:rPr>
      </w:pPr>
    </w:p>
    <w:p w14:paraId="5227267A" w14:textId="77777777" w:rsidR="00406467" w:rsidRDefault="00406467" w:rsidP="008F03F8">
      <w:pPr>
        <w:pStyle w:val="ContactInfo"/>
        <w:rPr>
          <w:rStyle w:val="PlaceholderText"/>
          <w:color w:val="auto"/>
        </w:rPr>
      </w:pPr>
    </w:p>
    <w:p w14:paraId="67697C70" w14:textId="726F8B90" w:rsidR="00580171" w:rsidRDefault="005F7CDC" w:rsidP="00580171">
      <w:pPr>
        <w:pStyle w:val="ContactInfo"/>
        <w:rPr>
          <w:noProof/>
        </w:rPr>
      </w:pPr>
      <w:r w:rsidRPr="005F7CDC">
        <w:rPr>
          <w:noProof/>
        </w:rPr>
        <w:t xml:space="preserve"> </w:t>
      </w:r>
    </w:p>
    <w:p w14:paraId="3C4A1769" w14:textId="77777777" w:rsidR="008674BB" w:rsidRDefault="008674BB" w:rsidP="00580171">
      <w:pPr>
        <w:pStyle w:val="ContactInfo"/>
        <w:rPr>
          <w:rStyle w:val="PlaceholderText"/>
          <w:noProof/>
          <w:color w:val="auto"/>
        </w:rPr>
      </w:pPr>
    </w:p>
    <w:p w14:paraId="37BFA157" w14:textId="3567C532" w:rsidR="00BA2D54" w:rsidRPr="0059264A" w:rsidRDefault="0044720C" w:rsidP="0059264A">
      <w:pPr>
        <w:jc w:val="center"/>
        <w:rPr>
          <w:b/>
          <w:bCs/>
        </w:rPr>
      </w:pPr>
      <w:r>
        <w:rPr>
          <w:b/>
          <w:bCs/>
        </w:rPr>
        <w:t>SUBSIDY REQUEST FORM</w:t>
      </w:r>
    </w:p>
    <w:p w14:paraId="1A12710D" w14:textId="637A38C2" w:rsidR="0099569E" w:rsidRPr="00D75523" w:rsidRDefault="0099569E" w:rsidP="0059264A">
      <w:pPr>
        <w:jc w:val="center"/>
        <w:rPr>
          <w:b/>
          <w:bCs/>
          <w:sz w:val="22"/>
          <w:szCs w:val="22"/>
        </w:rPr>
      </w:pPr>
      <w:r w:rsidRPr="00D75523">
        <w:rPr>
          <w:b/>
          <w:bCs/>
          <w:sz w:val="22"/>
          <w:szCs w:val="22"/>
        </w:rPr>
        <w:t>Thirteenth Assembly, 13-19 September 2023</w:t>
      </w:r>
      <w:r w:rsidR="00D75523" w:rsidRPr="00D75523">
        <w:rPr>
          <w:b/>
          <w:bCs/>
          <w:sz w:val="22"/>
          <w:szCs w:val="22"/>
        </w:rPr>
        <w:t>, Krakow, Poland</w:t>
      </w:r>
    </w:p>
    <w:p w14:paraId="136BC438" w14:textId="6C094E27" w:rsidR="004476CB" w:rsidRDefault="004476CB" w:rsidP="0059264A">
      <w:pPr>
        <w:rPr>
          <w:b/>
          <w:bCs/>
          <w:sz w:val="22"/>
          <w:szCs w:val="22"/>
        </w:rPr>
      </w:pPr>
    </w:p>
    <w:p w14:paraId="164FFF3F" w14:textId="77777777" w:rsidR="00ED06F9" w:rsidRPr="00ED06F9" w:rsidRDefault="00ED06F9" w:rsidP="0059264A">
      <w:pPr>
        <w:rPr>
          <w:b/>
          <w:bCs/>
          <w:sz w:val="22"/>
          <w:szCs w:val="22"/>
        </w:rPr>
      </w:pPr>
    </w:p>
    <w:p w14:paraId="417C52B9" w14:textId="49F43858" w:rsidR="00EB0871" w:rsidRPr="00ED06F9" w:rsidRDefault="00CD4DF3" w:rsidP="0059264A">
      <w:pPr>
        <w:pStyle w:val="ListParagraph"/>
        <w:numPr>
          <w:ilvl w:val="0"/>
          <w:numId w:val="11"/>
        </w:numPr>
        <w:rPr>
          <w:rFonts w:ascii="Arial" w:hAnsi="Arial" w:cs="Arial"/>
          <w:b/>
          <w:bCs/>
        </w:rPr>
      </w:pPr>
      <w:r w:rsidRPr="00ED06F9">
        <w:rPr>
          <w:rFonts w:ascii="Arial" w:hAnsi="Arial" w:cs="Arial"/>
          <w:b/>
          <w:bCs/>
        </w:rPr>
        <w:t>Requesting</w:t>
      </w:r>
      <w:r w:rsidRPr="00ED06F9">
        <w:rPr>
          <w:rFonts w:ascii="Arial" w:hAnsi="Arial" w:cs="Arial"/>
          <w:b/>
          <w:bCs/>
          <w:spacing w:val="-3"/>
        </w:rPr>
        <w:t xml:space="preserve"> </w:t>
      </w:r>
      <w:r w:rsidRPr="00ED06F9">
        <w:rPr>
          <w:rFonts w:ascii="Arial" w:hAnsi="Arial" w:cs="Arial"/>
          <w:b/>
          <w:bCs/>
          <w:spacing w:val="-2"/>
        </w:rPr>
        <w:t>Church:</w:t>
      </w:r>
      <w:r w:rsidR="005150B9">
        <w:rPr>
          <w:rFonts w:ascii="Arial" w:hAnsi="Arial" w:cs="Arial"/>
          <w:b/>
          <w:bCs/>
          <w:spacing w:val="-2"/>
        </w:rPr>
        <w:t xml:space="preserve"> </w:t>
      </w:r>
      <w:sdt>
        <w:sdtPr>
          <w:rPr>
            <w:rFonts w:ascii="Arial" w:hAnsi="Arial" w:cs="Arial"/>
            <w:b/>
            <w:bCs/>
            <w:spacing w:val="-2"/>
          </w:rPr>
          <w:id w:val="-482075620"/>
          <w:placeholder>
            <w:docPart w:val="A774C7BFB1914D709A9BA90128EB30F6"/>
          </w:placeholder>
          <w:showingPlcHdr/>
          <w:text/>
        </w:sdtPr>
        <w:sdtEndPr/>
        <w:sdtContent>
          <w:r w:rsidR="008F374D" w:rsidRPr="000B0FA4">
            <w:rPr>
              <w:rStyle w:val="PlaceholderText"/>
            </w:rPr>
            <w:t xml:space="preserve"> </w:t>
          </w:r>
          <w:r w:rsidR="008F374D">
            <w:rPr>
              <w:rStyle w:val="PlaceholderText"/>
            </w:rPr>
            <w:t>Enter the name of your church</w:t>
          </w:r>
        </w:sdtContent>
      </w:sdt>
    </w:p>
    <w:p w14:paraId="4BC0ABD6" w14:textId="77777777" w:rsidR="00ED06F9" w:rsidRPr="00ED06F9" w:rsidRDefault="00ED06F9" w:rsidP="00ED06F9">
      <w:pPr>
        <w:pStyle w:val="ListParagraph"/>
        <w:ind w:left="720" w:firstLine="0"/>
        <w:rPr>
          <w:rFonts w:ascii="Arial" w:hAnsi="Arial" w:cs="Arial"/>
          <w:b/>
          <w:bCs/>
        </w:rPr>
      </w:pPr>
    </w:p>
    <w:p w14:paraId="2D923364" w14:textId="22556AA0" w:rsidR="00EB0871" w:rsidRPr="00ED06F9" w:rsidRDefault="00CD4DF3" w:rsidP="0059264A">
      <w:pPr>
        <w:pStyle w:val="ListParagraph"/>
        <w:numPr>
          <w:ilvl w:val="0"/>
          <w:numId w:val="11"/>
        </w:numPr>
        <w:rPr>
          <w:rFonts w:ascii="Arial" w:hAnsi="Arial" w:cs="Arial"/>
          <w:b/>
          <w:bCs/>
        </w:rPr>
      </w:pPr>
      <w:r w:rsidRPr="00ED06F9">
        <w:rPr>
          <w:rFonts w:ascii="Arial" w:hAnsi="Arial" w:cs="Arial"/>
          <w:b/>
          <w:bCs/>
        </w:rPr>
        <w:t>Name</w:t>
      </w:r>
      <w:r w:rsidRPr="00ED06F9">
        <w:rPr>
          <w:rFonts w:ascii="Arial" w:hAnsi="Arial" w:cs="Arial"/>
          <w:b/>
          <w:bCs/>
          <w:spacing w:val="-3"/>
        </w:rPr>
        <w:t xml:space="preserve"> </w:t>
      </w:r>
      <w:r w:rsidRPr="00ED06F9">
        <w:rPr>
          <w:rFonts w:ascii="Arial" w:hAnsi="Arial" w:cs="Arial"/>
          <w:b/>
          <w:bCs/>
        </w:rPr>
        <w:t>of</w:t>
      </w:r>
      <w:r w:rsidRPr="00ED06F9">
        <w:rPr>
          <w:rFonts w:ascii="Arial" w:hAnsi="Arial" w:cs="Arial"/>
          <w:b/>
          <w:bCs/>
          <w:spacing w:val="-3"/>
        </w:rPr>
        <w:t xml:space="preserve"> </w:t>
      </w:r>
      <w:r w:rsidRPr="00ED06F9">
        <w:rPr>
          <w:rFonts w:ascii="Arial" w:hAnsi="Arial" w:cs="Arial"/>
          <w:b/>
          <w:bCs/>
        </w:rPr>
        <w:t>person</w:t>
      </w:r>
      <w:r w:rsidRPr="00ED06F9">
        <w:rPr>
          <w:rFonts w:ascii="Arial" w:hAnsi="Arial" w:cs="Arial"/>
          <w:b/>
          <w:bCs/>
          <w:spacing w:val="-4"/>
        </w:rPr>
        <w:t xml:space="preserve"> </w:t>
      </w:r>
      <w:r w:rsidRPr="00ED06F9">
        <w:rPr>
          <w:rFonts w:ascii="Arial" w:hAnsi="Arial" w:cs="Arial"/>
          <w:b/>
          <w:bCs/>
        </w:rPr>
        <w:t>requesting</w:t>
      </w:r>
      <w:r w:rsidRPr="00ED06F9">
        <w:rPr>
          <w:rFonts w:ascii="Arial" w:hAnsi="Arial" w:cs="Arial"/>
          <w:b/>
          <w:bCs/>
          <w:spacing w:val="-3"/>
        </w:rPr>
        <w:t xml:space="preserve"> </w:t>
      </w:r>
      <w:r w:rsidRPr="00ED06F9">
        <w:rPr>
          <w:rFonts w:ascii="Arial" w:hAnsi="Arial" w:cs="Arial"/>
          <w:b/>
          <w:bCs/>
          <w:spacing w:val="-2"/>
        </w:rPr>
        <w:t>subsidy:</w:t>
      </w:r>
      <w:r w:rsidR="005150B9">
        <w:rPr>
          <w:rFonts w:ascii="Arial" w:hAnsi="Arial" w:cs="Arial"/>
          <w:b/>
          <w:bCs/>
          <w:spacing w:val="-2"/>
        </w:rPr>
        <w:t xml:space="preserve"> </w:t>
      </w:r>
      <w:sdt>
        <w:sdtPr>
          <w:rPr>
            <w:rFonts w:ascii="Arial" w:hAnsi="Arial" w:cs="Arial"/>
            <w:b/>
            <w:bCs/>
            <w:spacing w:val="-2"/>
          </w:rPr>
          <w:id w:val="1924297391"/>
          <w:placeholder>
            <w:docPart w:val="418D67564115479B8B44D8BF3B84A5E6"/>
          </w:placeholder>
          <w:showingPlcHdr/>
          <w:text/>
        </w:sdtPr>
        <w:sdtEndPr/>
        <w:sdtContent>
          <w:r w:rsidR="00EF38F6">
            <w:rPr>
              <w:rStyle w:val="PlaceholderText"/>
            </w:rPr>
            <w:t xml:space="preserve">Enter </w:t>
          </w:r>
          <w:r w:rsidR="007404D3">
            <w:rPr>
              <w:rStyle w:val="PlaceholderText"/>
            </w:rPr>
            <w:t>your</w:t>
          </w:r>
          <w:r w:rsidR="00EF38F6">
            <w:rPr>
              <w:rStyle w:val="PlaceholderText"/>
            </w:rPr>
            <w:t xml:space="preserve"> name</w:t>
          </w:r>
        </w:sdtContent>
      </w:sdt>
    </w:p>
    <w:p w14:paraId="74E6F043" w14:textId="77777777" w:rsidR="00ED06F9" w:rsidRDefault="00ED06F9" w:rsidP="00ED06F9">
      <w:pPr>
        <w:pStyle w:val="ListParagraph"/>
        <w:ind w:left="720" w:firstLine="0"/>
        <w:rPr>
          <w:rFonts w:ascii="Arial" w:hAnsi="Arial" w:cs="Arial"/>
          <w:b/>
          <w:bCs/>
        </w:rPr>
      </w:pPr>
    </w:p>
    <w:p w14:paraId="31B92072" w14:textId="41E832D3" w:rsidR="00ED06F9" w:rsidRPr="00ED06F9" w:rsidRDefault="00CD4DF3" w:rsidP="00ED06F9">
      <w:pPr>
        <w:pStyle w:val="ListParagraph"/>
        <w:numPr>
          <w:ilvl w:val="0"/>
          <w:numId w:val="11"/>
        </w:numPr>
        <w:rPr>
          <w:rFonts w:ascii="Arial" w:hAnsi="Arial" w:cs="Arial"/>
          <w:b/>
          <w:bCs/>
        </w:rPr>
      </w:pPr>
      <w:r w:rsidRPr="00ED06F9">
        <w:rPr>
          <w:rFonts w:ascii="Arial" w:hAnsi="Arial" w:cs="Arial"/>
          <w:b/>
          <w:bCs/>
        </w:rPr>
        <w:t>Title</w:t>
      </w:r>
      <w:r w:rsidRPr="00ED06F9">
        <w:rPr>
          <w:rFonts w:ascii="Arial" w:hAnsi="Arial" w:cs="Arial"/>
          <w:b/>
          <w:bCs/>
          <w:spacing w:val="-2"/>
        </w:rPr>
        <w:t xml:space="preserve"> </w:t>
      </w:r>
      <w:r w:rsidRPr="00ED06F9">
        <w:rPr>
          <w:rFonts w:ascii="Arial" w:hAnsi="Arial" w:cs="Arial"/>
          <w:b/>
          <w:bCs/>
        </w:rPr>
        <w:t>and</w:t>
      </w:r>
      <w:r w:rsidRPr="00ED06F9">
        <w:rPr>
          <w:rFonts w:ascii="Arial" w:hAnsi="Arial" w:cs="Arial"/>
          <w:b/>
          <w:bCs/>
          <w:spacing w:val="-3"/>
        </w:rPr>
        <w:t xml:space="preserve"> </w:t>
      </w:r>
      <w:r w:rsidRPr="00ED06F9">
        <w:rPr>
          <w:rFonts w:ascii="Arial" w:hAnsi="Arial" w:cs="Arial"/>
          <w:b/>
          <w:bCs/>
          <w:spacing w:val="-2"/>
        </w:rPr>
        <w:t>function:</w:t>
      </w:r>
      <w:r w:rsidR="005150B9">
        <w:rPr>
          <w:rFonts w:ascii="Arial" w:hAnsi="Arial" w:cs="Arial"/>
          <w:b/>
          <w:bCs/>
          <w:spacing w:val="-2"/>
        </w:rPr>
        <w:t xml:space="preserve"> </w:t>
      </w:r>
      <w:sdt>
        <w:sdtPr>
          <w:rPr>
            <w:rFonts w:ascii="Arial" w:hAnsi="Arial" w:cs="Arial"/>
            <w:b/>
            <w:bCs/>
            <w:spacing w:val="-2"/>
          </w:rPr>
          <w:id w:val="-310022298"/>
          <w:placeholder>
            <w:docPart w:val="38ECB5516B394671AD52F2905790B209"/>
          </w:placeholder>
          <w:showingPlcHdr/>
          <w:text/>
        </w:sdtPr>
        <w:sdtEndPr/>
        <w:sdtContent>
          <w:r w:rsidR="003C1CD9">
            <w:rPr>
              <w:rStyle w:val="PlaceholderText"/>
            </w:rPr>
            <w:t>Enter your title and function</w:t>
          </w:r>
        </w:sdtContent>
      </w:sdt>
    </w:p>
    <w:p w14:paraId="261E7841" w14:textId="77777777" w:rsidR="00ED06F9" w:rsidRPr="00ED06F9" w:rsidRDefault="00ED06F9" w:rsidP="00ED06F9">
      <w:pPr>
        <w:pStyle w:val="ListParagraph"/>
        <w:rPr>
          <w:b/>
          <w:bCs/>
        </w:rPr>
      </w:pPr>
    </w:p>
    <w:p w14:paraId="0A586A28" w14:textId="1DAFFA50" w:rsidR="00CD4DF3" w:rsidRPr="00ED06F9" w:rsidRDefault="00CD4DF3" w:rsidP="00ED06F9">
      <w:pPr>
        <w:pStyle w:val="ListParagraph"/>
        <w:numPr>
          <w:ilvl w:val="0"/>
          <w:numId w:val="11"/>
        </w:numPr>
        <w:rPr>
          <w:rFonts w:ascii="Arial" w:hAnsi="Arial" w:cs="Arial"/>
          <w:b/>
          <w:bCs/>
        </w:rPr>
      </w:pPr>
      <w:r w:rsidRPr="00ED06F9">
        <w:rPr>
          <w:rFonts w:ascii="Arial" w:hAnsi="Arial" w:cs="Arial"/>
          <w:b/>
          <w:bCs/>
        </w:rPr>
        <w:t>Email address:</w:t>
      </w:r>
      <w:r w:rsidR="005150B9">
        <w:rPr>
          <w:rFonts w:ascii="Arial" w:hAnsi="Arial" w:cs="Arial"/>
          <w:b/>
          <w:bCs/>
        </w:rPr>
        <w:t xml:space="preserve"> </w:t>
      </w:r>
      <w:sdt>
        <w:sdtPr>
          <w:rPr>
            <w:rFonts w:ascii="Arial" w:hAnsi="Arial" w:cs="Arial"/>
            <w:b/>
            <w:bCs/>
          </w:rPr>
          <w:id w:val="18126642"/>
          <w:placeholder>
            <w:docPart w:val="BF600301E0DD49869C1777841E2B5D9A"/>
          </w:placeholder>
          <w:showingPlcHdr/>
        </w:sdtPr>
        <w:sdtEndPr/>
        <w:sdtContent>
          <w:r w:rsidR="00193693">
            <w:rPr>
              <w:rStyle w:val="PlaceholderText"/>
            </w:rPr>
            <w:t>Enter your email address</w:t>
          </w:r>
        </w:sdtContent>
      </w:sdt>
    </w:p>
    <w:p w14:paraId="1CBD765E" w14:textId="77777777" w:rsidR="00ED06F9" w:rsidRPr="00ED06F9" w:rsidRDefault="00ED06F9" w:rsidP="00ED06F9">
      <w:pPr>
        <w:rPr>
          <w:b/>
          <w:bCs/>
        </w:rPr>
      </w:pPr>
    </w:p>
    <w:p w14:paraId="7A31FCD6" w14:textId="03227ECC" w:rsidR="00ED06F9" w:rsidRPr="00ED06F9" w:rsidRDefault="00CD4DF3" w:rsidP="00ED06F9">
      <w:pPr>
        <w:pStyle w:val="ListParagraph"/>
        <w:numPr>
          <w:ilvl w:val="0"/>
          <w:numId w:val="11"/>
        </w:numPr>
        <w:rPr>
          <w:rFonts w:ascii="Arial" w:hAnsi="Arial" w:cs="Arial"/>
          <w:b/>
          <w:bCs/>
        </w:rPr>
      </w:pPr>
      <w:r w:rsidRPr="00ED06F9">
        <w:rPr>
          <w:rFonts w:ascii="Arial" w:hAnsi="Arial" w:cs="Arial"/>
          <w:b/>
          <w:bCs/>
        </w:rPr>
        <w:t>Telephone/mobile</w:t>
      </w:r>
      <w:r w:rsidRPr="00ED06F9">
        <w:rPr>
          <w:rFonts w:ascii="Arial" w:hAnsi="Arial" w:cs="Arial"/>
          <w:b/>
          <w:bCs/>
          <w:spacing w:val="-5"/>
        </w:rPr>
        <w:t xml:space="preserve"> </w:t>
      </w:r>
      <w:r w:rsidRPr="00ED06F9">
        <w:rPr>
          <w:rFonts w:ascii="Arial" w:hAnsi="Arial" w:cs="Arial"/>
          <w:b/>
          <w:bCs/>
        </w:rPr>
        <w:t>phone</w:t>
      </w:r>
      <w:r w:rsidRPr="00ED06F9">
        <w:rPr>
          <w:rFonts w:ascii="Arial" w:hAnsi="Arial" w:cs="Arial"/>
          <w:b/>
          <w:bCs/>
          <w:spacing w:val="-5"/>
        </w:rPr>
        <w:t xml:space="preserve"> </w:t>
      </w:r>
      <w:proofErr w:type="gramStart"/>
      <w:r w:rsidRPr="00ED06F9">
        <w:rPr>
          <w:rFonts w:ascii="Arial" w:hAnsi="Arial" w:cs="Arial"/>
          <w:b/>
          <w:bCs/>
        </w:rPr>
        <w:t>no</w:t>
      </w:r>
      <w:r w:rsidR="0059264A" w:rsidRPr="00ED06F9">
        <w:rPr>
          <w:rFonts w:ascii="Arial" w:hAnsi="Arial" w:cs="Arial"/>
          <w:b/>
          <w:bCs/>
        </w:rPr>
        <w:t xml:space="preserve">. </w:t>
      </w:r>
      <w:r w:rsidRPr="00ED06F9">
        <w:rPr>
          <w:rFonts w:ascii="Arial" w:hAnsi="Arial" w:cs="Arial"/>
          <w:b/>
          <w:bCs/>
          <w:spacing w:val="-10"/>
        </w:rPr>
        <w:t>:</w:t>
      </w:r>
      <w:proofErr w:type="gramEnd"/>
      <w:r w:rsidR="005150B9">
        <w:rPr>
          <w:rFonts w:ascii="Arial" w:hAnsi="Arial" w:cs="Arial"/>
          <w:b/>
          <w:bCs/>
          <w:spacing w:val="-10"/>
        </w:rPr>
        <w:t xml:space="preserve"> </w:t>
      </w:r>
      <w:sdt>
        <w:sdtPr>
          <w:rPr>
            <w:rFonts w:ascii="Arial" w:hAnsi="Arial" w:cs="Arial"/>
            <w:b/>
            <w:bCs/>
            <w:spacing w:val="-10"/>
          </w:rPr>
          <w:id w:val="613252903"/>
          <w:placeholder>
            <w:docPart w:val="E682413988B54D94A4DC8BF7779BDC34"/>
          </w:placeholder>
          <w:showingPlcHdr/>
          <w:text/>
        </w:sdtPr>
        <w:sdtEndPr/>
        <w:sdtContent>
          <w:r w:rsidR="003C1CD9">
            <w:rPr>
              <w:rStyle w:val="PlaceholderText"/>
            </w:rPr>
            <w:t>Enter your phone number</w:t>
          </w:r>
        </w:sdtContent>
      </w:sdt>
    </w:p>
    <w:p w14:paraId="4FF16163" w14:textId="77777777" w:rsidR="00ED06F9" w:rsidRPr="00ED06F9" w:rsidRDefault="00ED06F9" w:rsidP="00ED06F9">
      <w:pPr>
        <w:pStyle w:val="ListParagraph"/>
        <w:ind w:left="720" w:firstLine="0"/>
        <w:rPr>
          <w:rFonts w:ascii="Arial" w:hAnsi="Arial" w:cs="Arial"/>
          <w:b/>
          <w:bCs/>
        </w:rPr>
      </w:pPr>
    </w:p>
    <w:p w14:paraId="09A7FF7E" w14:textId="29B0603E" w:rsidR="00DA430A" w:rsidRDefault="00CD4DF3" w:rsidP="00DA430A">
      <w:pPr>
        <w:pStyle w:val="BodyText"/>
        <w:numPr>
          <w:ilvl w:val="0"/>
          <w:numId w:val="11"/>
        </w:numPr>
        <w:kinsoku w:val="0"/>
        <w:overflowPunct w:val="0"/>
        <w:rPr>
          <w:rFonts w:ascii="Arial" w:hAnsi="Arial" w:cs="Arial"/>
        </w:rPr>
      </w:pPr>
      <w:r w:rsidRPr="00ED06F9">
        <w:rPr>
          <w:rFonts w:ascii="Arial" w:hAnsi="Arial" w:cs="Arial"/>
          <w:sz w:val="22"/>
          <w:szCs w:val="22"/>
        </w:rPr>
        <w:t>If you need your delegate</w:t>
      </w:r>
      <w:r w:rsidRPr="00ED06F9">
        <w:rPr>
          <w:rFonts w:ascii="Arial" w:hAnsi="Arial" w:cs="Arial"/>
          <w:sz w:val="22"/>
          <w:szCs w:val="22"/>
          <w:vertAlign w:val="superscript"/>
        </w:rPr>
        <w:t>1</w:t>
      </w:r>
      <w:r w:rsidRPr="00ED06F9">
        <w:rPr>
          <w:rFonts w:ascii="Arial" w:hAnsi="Arial" w:cs="Arial"/>
          <w:sz w:val="22"/>
          <w:szCs w:val="22"/>
        </w:rPr>
        <w:t xml:space="preserve"> to be subsidized by the LWF enter below the name of the delegate for whom subsidy is being requested and tick the appropriate box:</w:t>
      </w:r>
      <w:r w:rsidR="008D5C1F">
        <w:rPr>
          <w:rFonts w:ascii="Arial" w:hAnsi="Arial" w:cs="Arial"/>
        </w:rPr>
        <w:t xml:space="preserve"> </w:t>
      </w:r>
    </w:p>
    <w:p w14:paraId="2E89D0C9" w14:textId="6CF66F23" w:rsidR="00CD4DF3" w:rsidRPr="00ED06F9" w:rsidRDefault="00CD4DF3" w:rsidP="00D54D0C">
      <w:pPr>
        <w:pStyle w:val="BodyText"/>
        <w:kinsoku w:val="0"/>
        <w:overflowPunct w:val="0"/>
        <w:rPr>
          <w:rFonts w:ascii="Arial" w:hAnsi="Arial" w:cs="Arial"/>
          <w:sz w:val="22"/>
          <w:szCs w:val="22"/>
        </w:rPr>
      </w:pPr>
    </w:p>
    <w:p w14:paraId="4A5F60EB" w14:textId="5D7D235E" w:rsidR="00AC0FC6" w:rsidRDefault="00CD4DF3" w:rsidP="0023156C">
      <w:pPr>
        <w:ind w:firstLine="360"/>
        <w:rPr>
          <w:b/>
          <w:bCs/>
          <w:spacing w:val="-2"/>
          <w:sz w:val="22"/>
          <w:szCs w:val="22"/>
        </w:rPr>
      </w:pPr>
      <w:r w:rsidRPr="00ED06F9">
        <w:rPr>
          <w:b/>
          <w:bCs/>
          <w:spacing w:val="-2"/>
          <w:sz w:val="22"/>
          <w:szCs w:val="22"/>
        </w:rPr>
        <w:t>Name:</w:t>
      </w:r>
      <w:r w:rsidR="005150B9">
        <w:rPr>
          <w:b/>
          <w:bCs/>
          <w:spacing w:val="-2"/>
          <w:sz w:val="22"/>
          <w:szCs w:val="22"/>
        </w:rPr>
        <w:t xml:space="preserve"> </w:t>
      </w:r>
      <w:sdt>
        <w:sdtPr>
          <w:rPr>
            <w:b/>
            <w:bCs/>
            <w:spacing w:val="-2"/>
            <w:sz w:val="22"/>
            <w:szCs w:val="22"/>
          </w:rPr>
          <w:id w:val="-918325958"/>
          <w:placeholder>
            <w:docPart w:val="343016CD9A874FEC9B232D56EE249F81"/>
          </w:placeholder>
          <w:showingPlcHdr/>
          <w:text/>
        </w:sdtPr>
        <w:sdtEndPr/>
        <w:sdtContent>
          <w:r w:rsidR="007404D3" w:rsidRPr="009113F0">
            <w:rPr>
              <w:rStyle w:val="PlaceholderText"/>
              <w:rFonts w:ascii="Arial Narrow" w:hAnsi="Arial Narrow"/>
              <w:sz w:val="22"/>
              <w:szCs w:val="22"/>
            </w:rPr>
            <w:t>Enter the name of the person you are applying</w:t>
          </w:r>
          <w:r w:rsidR="00514D77" w:rsidRPr="009113F0">
            <w:rPr>
              <w:rStyle w:val="PlaceholderText"/>
              <w:rFonts w:ascii="Arial Narrow" w:hAnsi="Arial Narrow"/>
              <w:sz w:val="22"/>
              <w:szCs w:val="22"/>
            </w:rPr>
            <w:t xml:space="preserve"> for</w:t>
          </w:r>
        </w:sdtContent>
      </w:sdt>
    </w:p>
    <w:p w14:paraId="24C2B59A" w14:textId="77777777" w:rsidR="00E77927" w:rsidRPr="0023156C" w:rsidRDefault="00E77927" w:rsidP="0023156C">
      <w:pPr>
        <w:ind w:firstLine="360"/>
        <w:rPr>
          <w:b/>
          <w:bCs/>
          <w:spacing w:val="-2"/>
          <w:sz w:val="22"/>
          <w:szCs w:val="22"/>
        </w:rPr>
      </w:pPr>
    </w:p>
    <w:p w14:paraId="0F153C4C" w14:textId="2F053D28" w:rsidR="00AC0FC6" w:rsidRPr="00ED06F9" w:rsidRDefault="00AC0FC6" w:rsidP="00EA7305">
      <w:pPr>
        <w:ind w:firstLine="360"/>
        <w:rPr>
          <w:sz w:val="22"/>
          <w:szCs w:val="22"/>
        </w:rPr>
      </w:pPr>
      <w:r w:rsidRPr="00ED06F9">
        <w:rPr>
          <w:b/>
          <w:bCs/>
          <w:spacing w:val="-2"/>
          <w:sz w:val="22"/>
          <w:szCs w:val="22"/>
        </w:rPr>
        <w:t>Travel only</w:t>
      </w:r>
      <w:r w:rsidR="00E13C7D" w:rsidRPr="00ED06F9">
        <w:rPr>
          <w:spacing w:val="-2"/>
          <w:sz w:val="22"/>
          <w:szCs w:val="22"/>
        </w:rPr>
        <w:t xml:space="preserve"> </w:t>
      </w:r>
      <w:sdt>
        <w:sdtPr>
          <w:rPr>
            <w:bCs/>
            <w:sz w:val="22"/>
            <w:szCs w:val="22"/>
          </w:rPr>
          <w:id w:val="-402760478"/>
          <w14:checkbox>
            <w14:checked w14:val="0"/>
            <w14:checkedState w14:val="2612" w14:font="MS Gothic"/>
            <w14:uncheckedState w14:val="2610" w14:font="MS Gothic"/>
          </w14:checkbox>
        </w:sdtPr>
        <w:sdtEndPr/>
        <w:sdtContent>
          <w:r w:rsidR="0007184A">
            <w:rPr>
              <w:rFonts w:ascii="MS Gothic" w:eastAsia="MS Gothic" w:hAnsi="MS Gothic" w:hint="eastAsia"/>
              <w:bCs/>
              <w:sz w:val="22"/>
              <w:szCs w:val="22"/>
            </w:rPr>
            <w:t>☐</w:t>
          </w:r>
        </w:sdtContent>
      </w:sdt>
    </w:p>
    <w:p w14:paraId="38055239" w14:textId="5F1FF806" w:rsidR="00235439" w:rsidRPr="00ED06F9" w:rsidRDefault="00CD4DF3" w:rsidP="00EA7305">
      <w:pPr>
        <w:ind w:firstLine="360"/>
        <w:rPr>
          <w:sz w:val="22"/>
          <w:szCs w:val="22"/>
        </w:rPr>
      </w:pPr>
      <w:r w:rsidRPr="00ED06F9">
        <w:rPr>
          <w:b/>
          <w:bCs/>
          <w:sz w:val="22"/>
          <w:szCs w:val="22"/>
        </w:rPr>
        <w:t>Accommodation only</w:t>
      </w:r>
      <w:sdt>
        <w:sdtPr>
          <w:rPr>
            <w:sz w:val="22"/>
            <w:szCs w:val="22"/>
          </w:rPr>
          <w:id w:val="1495078003"/>
          <w14:checkbox>
            <w14:checked w14:val="0"/>
            <w14:checkedState w14:val="2612" w14:font="MS Gothic"/>
            <w14:uncheckedState w14:val="2610" w14:font="MS Gothic"/>
          </w14:checkbox>
        </w:sdtPr>
        <w:sdtEndPr/>
        <w:sdtContent>
          <w:r w:rsidR="0007184A">
            <w:rPr>
              <w:rFonts w:ascii="MS Gothic" w:eastAsia="MS Gothic" w:hAnsi="MS Gothic" w:hint="eastAsia"/>
              <w:sz w:val="22"/>
              <w:szCs w:val="22"/>
            </w:rPr>
            <w:t>☐</w:t>
          </w:r>
        </w:sdtContent>
      </w:sdt>
    </w:p>
    <w:p w14:paraId="119BF97F" w14:textId="560EFA68" w:rsidR="00CD4DF3" w:rsidRPr="00ED06F9" w:rsidRDefault="00CD4DF3" w:rsidP="00EA7305">
      <w:pPr>
        <w:ind w:firstLine="360"/>
        <w:rPr>
          <w:bCs/>
          <w:spacing w:val="-15"/>
          <w:sz w:val="22"/>
          <w:szCs w:val="22"/>
        </w:rPr>
      </w:pPr>
      <w:r w:rsidRPr="00ED06F9">
        <w:rPr>
          <w:b/>
          <w:bCs/>
          <w:sz w:val="22"/>
          <w:szCs w:val="22"/>
        </w:rPr>
        <w:t>Travel</w:t>
      </w:r>
      <w:r w:rsidRPr="00ED06F9">
        <w:rPr>
          <w:b/>
          <w:bCs/>
          <w:spacing w:val="-12"/>
          <w:sz w:val="22"/>
          <w:szCs w:val="22"/>
        </w:rPr>
        <w:t xml:space="preserve"> </w:t>
      </w:r>
      <w:r w:rsidRPr="00ED06F9">
        <w:rPr>
          <w:b/>
          <w:bCs/>
          <w:sz w:val="22"/>
          <w:szCs w:val="22"/>
        </w:rPr>
        <w:t>and</w:t>
      </w:r>
      <w:r w:rsidRPr="00ED06F9">
        <w:rPr>
          <w:b/>
          <w:bCs/>
          <w:spacing w:val="-13"/>
          <w:sz w:val="22"/>
          <w:szCs w:val="22"/>
        </w:rPr>
        <w:t xml:space="preserve"> </w:t>
      </w:r>
      <w:r w:rsidRPr="00ED06F9">
        <w:rPr>
          <w:b/>
          <w:bCs/>
          <w:sz w:val="22"/>
          <w:szCs w:val="22"/>
        </w:rPr>
        <w:t>accommodation</w:t>
      </w:r>
      <w:r w:rsidR="0059264A" w:rsidRPr="00ED06F9">
        <w:rPr>
          <w:sz w:val="22"/>
          <w:szCs w:val="22"/>
        </w:rPr>
        <w:t xml:space="preserve"> </w:t>
      </w:r>
      <w:sdt>
        <w:sdtPr>
          <w:rPr>
            <w:bCs/>
            <w:sz w:val="22"/>
            <w:szCs w:val="22"/>
          </w:rPr>
          <w:id w:val="184572535"/>
          <w14:checkbox>
            <w14:checked w14:val="0"/>
            <w14:checkedState w14:val="2612" w14:font="MS Gothic"/>
            <w14:uncheckedState w14:val="2610" w14:font="MS Gothic"/>
          </w14:checkbox>
        </w:sdtPr>
        <w:sdtEndPr/>
        <w:sdtContent>
          <w:r w:rsidR="0007184A">
            <w:rPr>
              <w:rFonts w:ascii="MS Gothic" w:eastAsia="MS Gothic" w:hAnsi="MS Gothic" w:hint="eastAsia"/>
              <w:bCs/>
              <w:sz w:val="22"/>
              <w:szCs w:val="22"/>
            </w:rPr>
            <w:t>☐</w:t>
          </w:r>
        </w:sdtContent>
      </w:sdt>
    </w:p>
    <w:p w14:paraId="12F727B6" w14:textId="77777777" w:rsidR="00235439" w:rsidRPr="00ED06F9" w:rsidRDefault="00235439" w:rsidP="0059264A">
      <w:pPr>
        <w:rPr>
          <w:sz w:val="22"/>
          <w:szCs w:val="22"/>
        </w:rPr>
      </w:pPr>
    </w:p>
    <w:p w14:paraId="79471BCF" w14:textId="5F1B8625" w:rsidR="00315DF8" w:rsidRPr="00315DF8" w:rsidRDefault="00CD4DF3" w:rsidP="00EB0871">
      <w:pPr>
        <w:pStyle w:val="ListParagraph"/>
        <w:numPr>
          <w:ilvl w:val="0"/>
          <w:numId w:val="11"/>
        </w:numPr>
        <w:rPr>
          <w:rFonts w:ascii="Arial" w:hAnsi="Arial" w:cs="Arial"/>
        </w:rPr>
      </w:pPr>
      <w:r w:rsidRPr="00ED06F9">
        <w:rPr>
          <w:rFonts w:ascii="Arial" w:hAnsi="Arial" w:cs="Arial"/>
        </w:rPr>
        <w:t>As a pre-requisite to requesting for a subsidy, the policy on subsidies requires that all avenues of financial support should have been explored.</w:t>
      </w:r>
      <w:r w:rsidRPr="00ED06F9">
        <w:rPr>
          <w:rFonts w:ascii="Arial" w:hAnsi="Arial" w:cs="Arial"/>
          <w:spacing w:val="40"/>
        </w:rPr>
        <w:t xml:space="preserve"> </w:t>
      </w:r>
      <w:r w:rsidRPr="00ED06F9">
        <w:rPr>
          <w:rFonts w:ascii="Arial" w:hAnsi="Arial" w:cs="Arial"/>
        </w:rPr>
        <w:t>Has the church explored other avenues of support?</w:t>
      </w:r>
      <w:r w:rsidR="00315DF8">
        <w:rPr>
          <w:rFonts w:ascii="Arial" w:hAnsi="Arial" w:cs="Arial"/>
          <w:spacing w:val="80"/>
          <w:w w:val="150"/>
        </w:rPr>
        <w:tab/>
      </w:r>
      <w:r w:rsidR="00315DF8">
        <w:rPr>
          <w:rFonts w:ascii="Arial" w:hAnsi="Arial" w:cs="Arial"/>
          <w:spacing w:val="80"/>
          <w:w w:val="150"/>
        </w:rPr>
        <w:tab/>
      </w:r>
      <w:r w:rsidR="00315DF8">
        <w:rPr>
          <w:rFonts w:ascii="Arial" w:hAnsi="Arial" w:cs="Arial"/>
          <w:spacing w:val="80"/>
          <w:w w:val="150"/>
        </w:rPr>
        <w:tab/>
      </w:r>
      <w:r w:rsidR="00315DF8">
        <w:rPr>
          <w:rFonts w:ascii="Arial" w:hAnsi="Arial" w:cs="Arial"/>
          <w:spacing w:val="80"/>
          <w:w w:val="150"/>
        </w:rPr>
        <w:tab/>
      </w:r>
      <w:r w:rsidR="00315DF8">
        <w:rPr>
          <w:rFonts w:ascii="Arial" w:hAnsi="Arial" w:cs="Arial"/>
          <w:spacing w:val="80"/>
          <w:w w:val="150"/>
        </w:rPr>
        <w:tab/>
      </w:r>
      <w:r w:rsidR="00315DF8">
        <w:rPr>
          <w:rFonts w:ascii="Arial" w:hAnsi="Arial" w:cs="Arial"/>
          <w:spacing w:val="80"/>
          <w:w w:val="150"/>
        </w:rPr>
        <w:tab/>
      </w:r>
      <w:r w:rsidR="00315DF8">
        <w:rPr>
          <w:rFonts w:ascii="Arial" w:hAnsi="Arial" w:cs="Arial"/>
          <w:spacing w:val="80"/>
          <w:w w:val="150"/>
        </w:rPr>
        <w:tab/>
      </w:r>
      <w:r w:rsidR="00D11EDB">
        <w:rPr>
          <w:rFonts w:ascii="Arial" w:hAnsi="Arial" w:cs="Arial"/>
          <w:spacing w:val="80"/>
          <w:w w:val="150"/>
        </w:rPr>
        <w:tab/>
      </w:r>
      <w:r w:rsidRPr="00ED06F9">
        <w:rPr>
          <w:rFonts w:ascii="Arial" w:hAnsi="Arial" w:cs="Arial"/>
        </w:rPr>
        <w:t>Yes</w:t>
      </w:r>
      <w:r w:rsidRPr="00ED06F9">
        <w:rPr>
          <w:rFonts w:ascii="Arial" w:hAnsi="Arial" w:cs="Arial"/>
          <w:bCs/>
        </w:rPr>
        <w:t xml:space="preserve"> </w:t>
      </w:r>
      <w:sdt>
        <w:sdtPr>
          <w:rPr>
            <w:rFonts w:ascii="Arial" w:hAnsi="Arial" w:cs="Arial"/>
            <w:bCs/>
          </w:rPr>
          <w:id w:val="-763764828"/>
          <w14:checkbox>
            <w14:checked w14:val="0"/>
            <w14:checkedState w14:val="2612" w14:font="MS Gothic"/>
            <w14:uncheckedState w14:val="2610" w14:font="MS Gothic"/>
          </w14:checkbox>
        </w:sdtPr>
        <w:sdtEndPr/>
        <w:sdtContent>
          <w:r w:rsidR="00277AC1">
            <w:rPr>
              <w:rFonts w:ascii="MS Gothic" w:eastAsia="MS Gothic" w:hAnsi="MS Gothic" w:cs="Arial" w:hint="eastAsia"/>
              <w:bCs/>
            </w:rPr>
            <w:t>☐</w:t>
          </w:r>
        </w:sdtContent>
      </w:sdt>
      <w:r w:rsidR="00315DF8">
        <w:rPr>
          <w:rFonts w:ascii="Arial" w:hAnsi="Arial" w:cs="Arial"/>
          <w:bCs/>
          <w:spacing w:val="80"/>
          <w:w w:val="150"/>
        </w:rPr>
        <w:t xml:space="preserve"> </w:t>
      </w:r>
      <w:r w:rsidRPr="00ED06F9">
        <w:rPr>
          <w:rFonts w:ascii="Arial" w:hAnsi="Arial" w:cs="Arial"/>
        </w:rPr>
        <w:t xml:space="preserve">No </w:t>
      </w:r>
      <w:sdt>
        <w:sdtPr>
          <w:rPr>
            <w:rFonts w:ascii="Arial" w:hAnsi="Arial" w:cs="Arial"/>
            <w:bCs/>
          </w:rPr>
          <w:id w:val="-722594498"/>
          <w14:checkbox>
            <w14:checked w14:val="0"/>
            <w14:checkedState w14:val="2612" w14:font="MS Gothic"/>
            <w14:uncheckedState w14:val="2610" w14:font="MS Gothic"/>
          </w14:checkbox>
        </w:sdtPr>
        <w:sdtEndPr/>
        <w:sdtContent>
          <w:r w:rsidR="00277AC1">
            <w:rPr>
              <w:rFonts w:ascii="MS Gothic" w:eastAsia="MS Gothic" w:hAnsi="MS Gothic" w:cs="Arial" w:hint="eastAsia"/>
              <w:bCs/>
            </w:rPr>
            <w:t>☐</w:t>
          </w:r>
        </w:sdtContent>
      </w:sdt>
      <w:r w:rsidRPr="00ED06F9">
        <w:rPr>
          <w:rFonts w:ascii="Arial" w:hAnsi="Arial" w:cs="Arial"/>
          <w:bCs/>
          <w:spacing w:val="61"/>
          <w:w w:val="150"/>
        </w:rPr>
        <w:t xml:space="preserve">   </w:t>
      </w:r>
      <w:r w:rsidRPr="00ED06F9">
        <w:rPr>
          <w:rFonts w:ascii="Arial" w:hAnsi="Arial" w:cs="Arial"/>
          <w:spacing w:val="61"/>
          <w:w w:val="150"/>
        </w:rPr>
        <w:t xml:space="preserve"> </w:t>
      </w:r>
    </w:p>
    <w:p w14:paraId="5ECC4E7A" w14:textId="77777777" w:rsidR="00315DF8" w:rsidRDefault="00315DF8" w:rsidP="00315DF8">
      <w:pPr>
        <w:pStyle w:val="ListParagraph"/>
        <w:ind w:left="720" w:firstLine="0"/>
        <w:rPr>
          <w:rFonts w:ascii="Arial" w:hAnsi="Arial" w:cs="Arial"/>
          <w:spacing w:val="61"/>
          <w:w w:val="150"/>
        </w:rPr>
      </w:pPr>
    </w:p>
    <w:p w14:paraId="27BF3689" w14:textId="4CA4BEA7" w:rsidR="00CD4DF3" w:rsidRPr="00F517C7" w:rsidRDefault="00CD4DF3" w:rsidP="00D11EDB">
      <w:pPr>
        <w:ind w:firstLine="360"/>
        <w:rPr>
          <w:sz w:val="22"/>
          <w:szCs w:val="22"/>
        </w:rPr>
      </w:pPr>
      <w:r w:rsidRPr="00F517C7">
        <w:rPr>
          <w:sz w:val="22"/>
          <w:szCs w:val="22"/>
        </w:rPr>
        <w:t>Please give details</w:t>
      </w:r>
      <w:r w:rsidR="00315DF8" w:rsidRPr="00F517C7">
        <w:rPr>
          <w:sz w:val="22"/>
          <w:szCs w:val="22"/>
        </w:rPr>
        <w:t xml:space="preserve">: </w:t>
      </w:r>
      <w:sdt>
        <w:sdtPr>
          <w:rPr>
            <w:sz w:val="22"/>
            <w:szCs w:val="22"/>
          </w:rPr>
          <w:id w:val="10263813"/>
          <w:placeholder>
            <w:docPart w:val="D7528EED07114598838E601D8E9200EF"/>
          </w:placeholder>
          <w:showingPlcHdr/>
          <w:text/>
        </w:sdtPr>
        <w:sdtEndPr/>
        <w:sdtContent>
          <w:r w:rsidR="0035792D" w:rsidRPr="009113F0">
            <w:rPr>
              <w:rStyle w:val="PlaceholderText"/>
              <w:rFonts w:ascii="Arial Narrow" w:hAnsi="Arial Narrow"/>
              <w:sz w:val="22"/>
              <w:szCs w:val="22"/>
            </w:rPr>
            <w:t>Please type here</w:t>
          </w:r>
        </w:sdtContent>
      </w:sdt>
    </w:p>
    <w:p w14:paraId="09A3F195" w14:textId="77777777" w:rsidR="0099569E" w:rsidRPr="00ED06F9" w:rsidRDefault="0099569E" w:rsidP="0059264A">
      <w:pPr>
        <w:rPr>
          <w:sz w:val="22"/>
          <w:szCs w:val="22"/>
        </w:rPr>
      </w:pPr>
    </w:p>
    <w:p w14:paraId="3A9C8334" w14:textId="3488CF17" w:rsidR="0063530B" w:rsidRDefault="0063530B" w:rsidP="0059264A">
      <w:pPr>
        <w:rPr>
          <w:sz w:val="22"/>
          <w:szCs w:val="22"/>
        </w:rPr>
      </w:pPr>
    </w:p>
    <w:p w14:paraId="7F7D6976" w14:textId="77777777" w:rsidR="00E55CA1" w:rsidRPr="00ED06F9" w:rsidRDefault="00E55CA1" w:rsidP="0059264A">
      <w:pPr>
        <w:rPr>
          <w:sz w:val="22"/>
          <w:szCs w:val="22"/>
        </w:rPr>
      </w:pPr>
    </w:p>
    <w:p w14:paraId="738466BA" w14:textId="124EF587" w:rsidR="004C5463" w:rsidRPr="00315DF8" w:rsidRDefault="004D0490" w:rsidP="0059264A">
      <w:pPr>
        <w:pStyle w:val="ListParagraph"/>
        <w:numPr>
          <w:ilvl w:val="0"/>
          <w:numId w:val="11"/>
        </w:numPr>
        <w:rPr>
          <w:rFonts w:ascii="Arial" w:hAnsi="Arial" w:cs="Arial"/>
        </w:rPr>
      </w:pPr>
      <w:r w:rsidRPr="00ED06F9">
        <w:rPr>
          <w:rFonts w:ascii="Arial" w:hAnsi="Arial" w:cs="Arial"/>
        </w:rPr>
        <w:t>Has</w:t>
      </w:r>
      <w:r w:rsidRPr="00ED06F9">
        <w:rPr>
          <w:rFonts w:ascii="Arial" w:hAnsi="Arial" w:cs="Arial"/>
          <w:spacing w:val="-3"/>
        </w:rPr>
        <w:t xml:space="preserve"> </w:t>
      </w:r>
      <w:r w:rsidRPr="00ED06F9">
        <w:rPr>
          <w:rFonts w:ascii="Arial" w:hAnsi="Arial" w:cs="Arial"/>
        </w:rPr>
        <w:t>the</w:t>
      </w:r>
      <w:r w:rsidRPr="00ED06F9">
        <w:rPr>
          <w:rFonts w:ascii="Arial" w:hAnsi="Arial" w:cs="Arial"/>
          <w:spacing w:val="-4"/>
        </w:rPr>
        <w:t xml:space="preserve"> </w:t>
      </w:r>
      <w:r w:rsidRPr="00ED06F9">
        <w:rPr>
          <w:rFonts w:ascii="Arial" w:hAnsi="Arial" w:cs="Arial"/>
        </w:rPr>
        <w:t>church</w:t>
      </w:r>
      <w:r w:rsidRPr="00ED06F9">
        <w:rPr>
          <w:rFonts w:ascii="Arial" w:hAnsi="Arial" w:cs="Arial"/>
          <w:spacing w:val="-4"/>
        </w:rPr>
        <w:t xml:space="preserve"> </w:t>
      </w:r>
      <w:r w:rsidRPr="00ED06F9">
        <w:rPr>
          <w:rFonts w:ascii="Arial" w:hAnsi="Arial" w:cs="Arial"/>
        </w:rPr>
        <w:t>paid</w:t>
      </w:r>
      <w:r w:rsidRPr="00ED06F9">
        <w:rPr>
          <w:rFonts w:ascii="Arial" w:hAnsi="Arial" w:cs="Arial"/>
          <w:spacing w:val="-4"/>
        </w:rPr>
        <w:t xml:space="preserve"> </w:t>
      </w:r>
      <w:r w:rsidRPr="00ED06F9">
        <w:rPr>
          <w:rFonts w:ascii="Arial" w:hAnsi="Arial" w:cs="Arial"/>
        </w:rPr>
        <w:t>their</w:t>
      </w:r>
      <w:r w:rsidRPr="00ED06F9">
        <w:rPr>
          <w:rFonts w:ascii="Arial" w:hAnsi="Arial" w:cs="Arial"/>
          <w:spacing w:val="-3"/>
        </w:rPr>
        <w:t xml:space="preserve"> </w:t>
      </w:r>
      <w:r w:rsidRPr="00ED06F9">
        <w:rPr>
          <w:rFonts w:ascii="Arial" w:hAnsi="Arial" w:cs="Arial"/>
        </w:rPr>
        <w:t>membership</w:t>
      </w:r>
      <w:r w:rsidRPr="00ED06F9">
        <w:rPr>
          <w:rFonts w:ascii="Arial" w:hAnsi="Arial" w:cs="Arial"/>
          <w:spacing w:val="-6"/>
        </w:rPr>
        <w:t xml:space="preserve"> </w:t>
      </w:r>
      <w:r w:rsidRPr="00ED06F9">
        <w:rPr>
          <w:rFonts w:ascii="Arial" w:hAnsi="Arial" w:cs="Arial"/>
        </w:rPr>
        <w:t>fee</w:t>
      </w:r>
      <w:r w:rsidRPr="00ED06F9">
        <w:rPr>
          <w:rFonts w:ascii="Arial" w:hAnsi="Arial" w:cs="Arial"/>
          <w:spacing w:val="-7"/>
        </w:rPr>
        <w:t xml:space="preserve"> </w:t>
      </w:r>
      <w:r w:rsidRPr="00ED06F9">
        <w:rPr>
          <w:rFonts w:ascii="Arial" w:hAnsi="Arial" w:cs="Arial"/>
        </w:rPr>
        <w:t>for</w:t>
      </w:r>
      <w:r w:rsidRPr="00ED06F9">
        <w:rPr>
          <w:rFonts w:ascii="Arial" w:hAnsi="Arial" w:cs="Arial"/>
          <w:spacing w:val="-1"/>
        </w:rPr>
        <w:t xml:space="preserve"> </w:t>
      </w:r>
      <w:r w:rsidRPr="00ED06F9">
        <w:rPr>
          <w:rFonts w:ascii="Arial" w:hAnsi="Arial" w:cs="Arial"/>
          <w:spacing w:val="-2"/>
        </w:rPr>
        <w:t>20</w:t>
      </w:r>
      <w:r w:rsidR="00D643FC">
        <w:rPr>
          <w:rFonts w:ascii="Arial" w:hAnsi="Arial" w:cs="Arial"/>
          <w:spacing w:val="-2"/>
        </w:rPr>
        <w:t>22</w:t>
      </w:r>
      <w:r w:rsidRPr="00ED06F9">
        <w:rPr>
          <w:rFonts w:ascii="Arial" w:hAnsi="Arial" w:cs="Arial"/>
          <w:spacing w:val="-2"/>
        </w:rPr>
        <w:t>?</w:t>
      </w:r>
      <w:r w:rsidRPr="00ED06F9">
        <w:rPr>
          <w:rFonts w:ascii="Arial" w:hAnsi="Arial" w:cs="Arial"/>
        </w:rPr>
        <w:tab/>
      </w:r>
      <w:r w:rsidR="00315DF8">
        <w:rPr>
          <w:rFonts w:ascii="Arial" w:hAnsi="Arial" w:cs="Arial"/>
        </w:rPr>
        <w:tab/>
      </w:r>
      <w:r w:rsidRPr="00ED06F9">
        <w:rPr>
          <w:rFonts w:ascii="Arial" w:hAnsi="Arial" w:cs="Arial"/>
        </w:rPr>
        <w:t>Yes</w:t>
      </w:r>
      <w:r w:rsidRPr="00ED06F9">
        <w:rPr>
          <w:rFonts w:ascii="Arial" w:hAnsi="Arial" w:cs="Arial"/>
          <w:spacing w:val="-3"/>
        </w:rPr>
        <w:t xml:space="preserve"> </w:t>
      </w:r>
      <w:sdt>
        <w:sdtPr>
          <w:rPr>
            <w:rFonts w:ascii="Arial" w:hAnsi="Arial" w:cs="Arial"/>
            <w:bCs/>
            <w:spacing w:val="-10"/>
          </w:rPr>
          <w:id w:val="1978490613"/>
          <w14:checkbox>
            <w14:checked w14:val="0"/>
            <w14:checkedState w14:val="2612" w14:font="MS Gothic"/>
            <w14:uncheckedState w14:val="2610" w14:font="MS Gothic"/>
          </w14:checkbox>
        </w:sdtPr>
        <w:sdtEndPr/>
        <w:sdtContent>
          <w:r w:rsidR="0035792D">
            <w:rPr>
              <w:rFonts w:ascii="MS Gothic" w:eastAsia="MS Gothic" w:hAnsi="MS Gothic" w:cs="Arial" w:hint="eastAsia"/>
              <w:bCs/>
              <w:spacing w:val="-10"/>
            </w:rPr>
            <w:t>☐</w:t>
          </w:r>
        </w:sdtContent>
      </w:sdt>
      <w:r w:rsidRPr="00ED06F9">
        <w:rPr>
          <w:rFonts w:ascii="Arial" w:hAnsi="Arial" w:cs="Arial"/>
        </w:rPr>
        <w:tab/>
        <w:t>No</w:t>
      </w:r>
      <w:r w:rsidRPr="00ED06F9">
        <w:rPr>
          <w:rFonts w:ascii="Arial" w:hAnsi="Arial" w:cs="Arial"/>
          <w:spacing w:val="-4"/>
        </w:rPr>
        <w:t xml:space="preserve"> </w:t>
      </w:r>
      <w:sdt>
        <w:sdtPr>
          <w:rPr>
            <w:rFonts w:ascii="Arial" w:hAnsi="Arial" w:cs="Arial"/>
            <w:bCs/>
            <w:spacing w:val="-10"/>
          </w:rPr>
          <w:id w:val="-1267542233"/>
          <w14:checkbox>
            <w14:checked w14:val="0"/>
            <w14:checkedState w14:val="2612" w14:font="MS Gothic"/>
            <w14:uncheckedState w14:val="2610" w14:font="MS Gothic"/>
          </w14:checkbox>
        </w:sdtPr>
        <w:sdtEndPr/>
        <w:sdtContent>
          <w:r w:rsidR="0035792D">
            <w:rPr>
              <w:rFonts w:ascii="MS Gothic" w:eastAsia="MS Gothic" w:hAnsi="MS Gothic" w:cs="Arial" w:hint="eastAsia"/>
              <w:bCs/>
              <w:spacing w:val="-10"/>
            </w:rPr>
            <w:t>☐</w:t>
          </w:r>
        </w:sdtContent>
      </w:sdt>
    </w:p>
    <w:p w14:paraId="157C80D2" w14:textId="3905C0D2" w:rsidR="004C5463" w:rsidRDefault="004C5463" w:rsidP="0059264A">
      <w:pPr>
        <w:rPr>
          <w:sz w:val="22"/>
          <w:szCs w:val="22"/>
        </w:rPr>
      </w:pPr>
    </w:p>
    <w:p w14:paraId="64E9760D" w14:textId="76EA7668" w:rsidR="004D0490" w:rsidRPr="00315DF8" w:rsidRDefault="004D0490" w:rsidP="00EB0871">
      <w:pPr>
        <w:pStyle w:val="ListParagraph"/>
        <w:numPr>
          <w:ilvl w:val="0"/>
          <w:numId w:val="11"/>
        </w:numPr>
        <w:rPr>
          <w:rFonts w:ascii="Arial" w:hAnsi="Arial" w:cs="Arial"/>
        </w:rPr>
      </w:pPr>
      <w:r w:rsidRPr="00ED06F9">
        <w:rPr>
          <w:rFonts w:ascii="Arial" w:hAnsi="Arial" w:cs="Arial"/>
        </w:rPr>
        <w:t>Has</w:t>
      </w:r>
      <w:r w:rsidRPr="00ED06F9">
        <w:rPr>
          <w:rFonts w:ascii="Arial" w:hAnsi="Arial" w:cs="Arial"/>
          <w:spacing w:val="-2"/>
        </w:rPr>
        <w:t xml:space="preserve"> </w:t>
      </w:r>
      <w:r w:rsidRPr="00ED06F9">
        <w:rPr>
          <w:rFonts w:ascii="Arial" w:hAnsi="Arial" w:cs="Arial"/>
        </w:rPr>
        <w:t>the</w:t>
      </w:r>
      <w:r w:rsidRPr="00ED06F9">
        <w:rPr>
          <w:rFonts w:ascii="Arial" w:hAnsi="Arial" w:cs="Arial"/>
          <w:spacing w:val="-4"/>
        </w:rPr>
        <w:t xml:space="preserve"> </w:t>
      </w:r>
      <w:r w:rsidRPr="00ED06F9">
        <w:rPr>
          <w:rFonts w:ascii="Arial" w:hAnsi="Arial" w:cs="Arial"/>
        </w:rPr>
        <w:t>church</w:t>
      </w:r>
      <w:r w:rsidRPr="00ED06F9">
        <w:rPr>
          <w:rFonts w:ascii="Arial" w:hAnsi="Arial" w:cs="Arial"/>
          <w:spacing w:val="-4"/>
        </w:rPr>
        <w:t xml:space="preserve"> </w:t>
      </w:r>
      <w:r w:rsidRPr="00ED06F9">
        <w:rPr>
          <w:rFonts w:ascii="Arial" w:hAnsi="Arial" w:cs="Arial"/>
        </w:rPr>
        <w:t>paid</w:t>
      </w:r>
      <w:r w:rsidRPr="00ED06F9">
        <w:rPr>
          <w:rFonts w:ascii="Arial" w:hAnsi="Arial" w:cs="Arial"/>
          <w:spacing w:val="-4"/>
        </w:rPr>
        <w:t xml:space="preserve"> </w:t>
      </w:r>
      <w:r w:rsidRPr="00ED06F9">
        <w:rPr>
          <w:rFonts w:ascii="Arial" w:hAnsi="Arial" w:cs="Arial"/>
        </w:rPr>
        <w:t>the</w:t>
      </w:r>
      <w:r w:rsidRPr="00ED06F9">
        <w:rPr>
          <w:rFonts w:ascii="Arial" w:hAnsi="Arial" w:cs="Arial"/>
          <w:spacing w:val="-4"/>
        </w:rPr>
        <w:t xml:space="preserve"> </w:t>
      </w:r>
      <w:r w:rsidRPr="00ED06F9">
        <w:rPr>
          <w:rFonts w:ascii="Arial" w:hAnsi="Arial" w:cs="Arial"/>
        </w:rPr>
        <w:t>Assembly</w:t>
      </w:r>
      <w:r w:rsidRPr="00ED06F9">
        <w:rPr>
          <w:rFonts w:ascii="Arial" w:hAnsi="Arial" w:cs="Arial"/>
          <w:spacing w:val="-5"/>
        </w:rPr>
        <w:t xml:space="preserve"> </w:t>
      </w:r>
      <w:r w:rsidRPr="00ED06F9">
        <w:rPr>
          <w:rFonts w:ascii="Arial" w:hAnsi="Arial" w:cs="Arial"/>
          <w:spacing w:val="-4"/>
        </w:rPr>
        <w:t>fee?</w:t>
      </w:r>
      <w:r w:rsidRPr="00ED06F9">
        <w:rPr>
          <w:rFonts w:ascii="Arial" w:hAnsi="Arial" w:cs="Arial"/>
        </w:rPr>
        <w:tab/>
      </w:r>
      <w:r w:rsidR="00315DF8">
        <w:rPr>
          <w:rFonts w:ascii="Arial" w:hAnsi="Arial" w:cs="Arial"/>
        </w:rPr>
        <w:tab/>
      </w:r>
      <w:r w:rsidR="00315DF8">
        <w:rPr>
          <w:rFonts w:ascii="Arial" w:hAnsi="Arial" w:cs="Arial"/>
        </w:rPr>
        <w:tab/>
      </w:r>
      <w:r w:rsidR="00315DF8">
        <w:rPr>
          <w:rFonts w:ascii="Arial" w:hAnsi="Arial" w:cs="Arial"/>
        </w:rPr>
        <w:tab/>
      </w:r>
      <w:r w:rsidRPr="00ED06F9">
        <w:rPr>
          <w:rFonts w:ascii="Arial" w:hAnsi="Arial" w:cs="Arial"/>
        </w:rPr>
        <w:t>Yes</w:t>
      </w:r>
      <w:r w:rsidRPr="00ED06F9">
        <w:rPr>
          <w:rFonts w:ascii="Arial" w:hAnsi="Arial" w:cs="Arial"/>
          <w:bCs/>
          <w:spacing w:val="-3"/>
        </w:rPr>
        <w:t xml:space="preserve"> </w:t>
      </w:r>
      <w:sdt>
        <w:sdtPr>
          <w:rPr>
            <w:rFonts w:ascii="Arial" w:hAnsi="Arial" w:cs="Arial"/>
            <w:bCs/>
            <w:spacing w:val="-10"/>
          </w:rPr>
          <w:id w:val="-173264279"/>
          <w14:checkbox>
            <w14:checked w14:val="0"/>
            <w14:checkedState w14:val="2612" w14:font="MS Gothic"/>
            <w14:uncheckedState w14:val="2610" w14:font="MS Gothic"/>
          </w14:checkbox>
        </w:sdtPr>
        <w:sdtEndPr/>
        <w:sdtContent>
          <w:r w:rsidR="0035792D">
            <w:rPr>
              <w:rFonts w:ascii="MS Gothic" w:eastAsia="MS Gothic" w:hAnsi="MS Gothic" w:cs="Arial" w:hint="eastAsia"/>
              <w:bCs/>
              <w:spacing w:val="-10"/>
            </w:rPr>
            <w:t>☐</w:t>
          </w:r>
        </w:sdtContent>
      </w:sdt>
      <w:r w:rsidRPr="00ED06F9">
        <w:rPr>
          <w:rFonts w:ascii="Arial" w:hAnsi="Arial" w:cs="Arial"/>
        </w:rPr>
        <w:tab/>
        <w:t>No</w:t>
      </w:r>
      <w:r w:rsidRPr="00ED06F9">
        <w:rPr>
          <w:rFonts w:ascii="Arial" w:hAnsi="Arial" w:cs="Arial"/>
          <w:spacing w:val="-4"/>
        </w:rPr>
        <w:t xml:space="preserve"> </w:t>
      </w:r>
      <w:sdt>
        <w:sdtPr>
          <w:rPr>
            <w:rFonts w:ascii="Arial" w:hAnsi="Arial" w:cs="Arial"/>
            <w:bCs/>
            <w:spacing w:val="-10"/>
          </w:rPr>
          <w:id w:val="1046494666"/>
          <w14:checkbox>
            <w14:checked w14:val="0"/>
            <w14:checkedState w14:val="2612" w14:font="MS Gothic"/>
            <w14:uncheckedState w14:val="2610" w14:font="MS Gothic"/>
          </w14:checkbox>
        </w:sdtPr>
        <w:sdtEndPr/>
        <w:sdtContent>
          <w:r w:rsidR="0035792D">
            <w:rPr>
              <w:rFonts w:ascii="MS Gothic" w:eastAsia="MS Gothic" w:hAnsi="MS Gothic" w:cs="Arial" w:hint="eastAsia"/>
              <w:bCs/>
              <w:spacing w:val="-10"/>
            </w:rPr>
            <w:t>☐</w:t>
          </w:r>
        </w:sdtContent>
      </w:sdt>
    </w:p>
    <w:p w14:paraId="52676B6D" w14:textId="1AA897DF" w:rsidR="00D75523" w:rsidRDefault="00D75523" w:rsidP="0079094F">
      <w:pPr>
        <w:rPr>
          <w:sz w:val="22"/>
          <w:szCs w:val="22"/>
          <w:u w:val="thick"/>
        </w:rPr>
      </w:pPr>
    </w:p>
    <w:p w14:paraId="50D703C0" w14:textId="0943D858" w:rsidR="0023156C" w:rsidRDefault="0023156C" w:rsidP="0079094F">
      <w:pPr>
        <w:rPr>
          <w:sz w:val="22"/>
          <w:szCs w:val="22"/>
          <w:u w:val="thick"/>
        </w:rPr>
      </w:pPr>
    </w:p>
    <w:p w14:paraId="0ACF60D8" w14:textId="50C2ECC6" w:rsidR="00E55CA1" w:rsidRDefault="00E55CA1" w:rsidP="0079094F">
      <w:pPr>
        <w:rPr>
          <w:sz w:val="22"/>
          <w:szCs w:val="22"/>
          <w:u w:val="thick"/>
        </w:rPr>
      </w:pPr>
    </w:p>
    <w:p w14:paraId="61024B82" w14:textId="77777777" w:rsidR="00E55CA1" w:rsidRDefault="00E55CA1" w:rsidP="0079094F">
      <w:pPr>
        <w:rPr>
          <w:sz w:val="22"/>
          <w:szCs w:val="22"/>
          <w:u w:val="thick"/>
        </w:rPr>
      </w:pPr>
    </w:p>
    <w:p w14:paraId="54361BAC" w14:textId="608F7B61" w:rsidR="00D75523" w:rsidRPr="0079094F" w:rsidRDefault="00D75523" w:rsidP="0079094F">
      <w:pPr>
        <w:rPr>
          <w:sz w:val="22"/>
          <w:szCs w:val="22"/>
          <w:u w:val="thick"/>
        </w:rPr>
      </w:pPr>
    </w:p>
    <w:p w14:paraId="56F29D49" w14:textId="795B7DBA" w:rsidR="00E55CA1" w:rsidRDefault="00D54D0C" w:rsidP="0059264A">
      <w:pPr>
        <w:rPr>
          <w:sz w:val="20"/>
        </w:rPr>
      </w:pPr>
      <w:r w:rsidRPr="00F517C7">
        <w:rPr>
          <w:noProof/>
          <w:sz w:val="20"/>
        </w:rPr>
        <w:t xml:space="preserve">¹ </w:t>
      </w:r>
      <w:r w:rsidRPr="00F517C7">
        <w:rPr>
          <w:sz w:val="20"/>
        </w:rPr>
        <w:t>If subsidy is needed for a second delegate, please fill in another Request Form</w:t>
      </w:r>
      <w:r w:rsidR="008674BB">
        <w:rPr>
          <w:sz w:val="20"/>
        </w:rPr>
        <w:t>.</w:t>
      </w:r>
    </w:p>
    <w:p w14:paraId="45F3325F" w14:textId="77777777" w:rsidR="000F0301" w:rsidRPr="00F517C7" w:rsidRDefault="000F0301" w:rsidP="0059264A">
      <w:pPr>
        <w:rPr>
          <w:sz w:val="20"/>
        </w:rPr>
      </w:pPr>
    </w:p>
    <w:p w14:paraId="201EE740" w14:textId="303C1F35" w:rsidR="00ED06F9" w:rsidRPr="00D643FC" w:rsidRDefault="00D610D6" w:rsidP="00D643FC">
      <w:pPr>
        <w:pStyle w:val="ListParagraph"/>
        <w:numPr>
          <w:ilvl w:val="0"/>
          <w:numId w:val="11"/>
        </w:numPr>
        <w:rPr>
          <w:rFonts w:ascii="Arial" w:hAnsi="Arial" w:cs="Arial"/>
        </w:rPr>
      </w:pPr>
      <w:r w:rsidRPr="00ED06F9">
        <w:rPr>
          <w:rFonts w:ascii="Arial" w:hAnsi="Arial" w:cs="Arial"/>
        </w:rPr>
        <w:lastRenderedPageBreak/>
        <w:t>How</w:t>
      </w:r>
      <w:r w:rsidRPr="00ED06F9">
        <w:rPr>
          <w:rFonts w:ascii="Arial" w:hAnsi="Arial" w:cs="Arial"/>
          <w:spacing w:val="65"/>
        </w:rPr>
        <w:t xml:space="preserve"> </w:t>
      </w:r>
      <w:r w:rsidRPr="00ED06F9">
        <w:rPr>
          <w:rFonts w:ascii="Arial" w:hAnsi="Arial" w:cs="Arial"/>
        </w:rPr>
        <w:t>does</w:t>
      </w:r>
      <w:r w:rsidRPr="00ED06F9">
        <w:rPr>
          <w:rFonts w:ascii="Arial" w:hAnsi="Arial" w:cs="Arial"/>
          <w:spacing w:val="66"/>
        </w:rPr>
        <w:t xml:space="preserve"> </w:t>
      </w:r>
      <w:r w:rsidRPr="00ED06F9">
        <w:rPr>
          <w:rFonts w:ascii="Arial" w:hAnsi="Arial" w:cs="Arial"/>
        </w:rPr>
        <w:t>the</w:t>
      </w:r>
      <w:r w:rsidRPr="00ED06F9">
        <w:rPr>
          <w:rFonts w:ascii="Arial" w:hAnsi="Arial" w:cs="Arial"/>
          <w:spacing w:val="66"/>
        </w:rPr>
        <w:t xml:space="preserve"> </w:t>
      </w:r>
      <w:r w:rsidRPr="00ED06F9">
        <w:rPr>
          <w:rFonts w:ascii="Arial" w:hAnsi="Arial" w:cs="Arial"/>
        </w:rPr>
        <w:t>church</w:t>
      </w:r>
      <w:r w:rsidRPr="00ED06F9">
        <w:rPr>
          <w:rFonts w:ascii="Arial" w:hAnsi="Arial" w:cs="Arial"/>
          <w:spacing w:val="69"/>
        </w:rPr>
        <w:t xml:space="preserve"> </w:t>
      </w:r>
      <w:r w:rsidRPr="00ED06F9">
        <w:rPr>
          <w:rFonts w:ascii="Arial" w:hAnsi="Arial" w:cs="Arial"/>
        </w:rPr>
        <w:t>propose</w:t>
      </w:r>
      <w:r w:rsidRPr="00ED06F9">
        <w:rPr>
          <w:rFonts w:ascii="Arial" w:hAnsi="Arial" w:cs="Arial"/>
          <w:spacing w:val="66"/>
        </w:rPr>
        <w:t xml:space="preserve"> </w:t>
      </w:r>
      <w:r w:rsidRPr="00ED06F9">
        <w:rPr>
          <w:rFonts w:ascii="Arial" w:hAnsi="Arial" w:cs="Arial"/>
        </w:rPr>
        <w:t>to</w:t>
      </w:r>
      <w:r w:rsidRPr="00ED06F9">
        <w:rPr>
          <w:rFonts w:ascii="Arial" w:hAnsi="Arial" w:cs="Arial"/>
          <w:spacing w:val="66"/>
        </w:rPr>
        <w:t xml:space="preserve"> </w:t>
      </w:r>
      <w:r w:rsidRPr="00ED06F9">
        <w:rPr>
          <w:rFonts w:ascii="Arial" w:hAnsi="Arial" w:cs="Arial"/>
        </w:rPr>
        <w:t>pay</w:t>
      </w:r>
      <w:r w:rsidRPr="00ED06F9">
        <w:rPr>
          <w:rFonts w:ascii="Arial" w:hAnsi="Arial" w:cs="Arial"/>
          <w:spacing w:val="64"/>
        </w:rPr>
        <w:t xml:space="preserve"> </w:t>
      </w:r>
      <w:r w:rsidRPr="00ED06F9">
        <w:rPr>
          <w:rFonts w:ascii="Arial" w:hAnsi="Arial" w:cs="Arial"/>
        </w:rPr>
        <w:t>the</w:t>
      </w:r>
      <w:r w:rsidRPr="00ED06F9">
        <w:rPr>
          <w:rFonts w:ascii="Arial" w:hAnsi="Arial" w:cs="Arial"/>
          <w:spacing w:val="66"/>
        </w:rPr>
        <w:t xml:space="preserve"> </w:t>
      </w:r>
      <w:r w:rsidRPr="00ED06F9">
        <w:rPr>
          <w:rFonts w:ascii="Arial" w:hAnsi="Arial" w:cs="Arial"/>
        </w:rPr>
        <w:t>Assembly</w:t>
      </w:r>
      <w:r w:rsidRPr="00ED06F9">
        <w:rPr>
          <w:rFonts w:ascii="Arial" w:hAnsi="Arial" w:cs="Arial"/>
          <w:spacing w:val="64"/>
        </w:rPr>
        <w:t xml:space="preserve"> </w:t>
      </w:r>
      <w:r w:rsidRPr="00ED06F9">
        <w:rPr>
          <w:rFonts w:ascii="Arial" w:hAnsi="Arial" w:cs="Arial"/>
        </w:rPr>
        <w:t>participation</w:t>
      </w:r>
      <w:r w:rsidRPr="00ED06F9">
        <w:rPr>
          <w:rFonts w:ascii="Arial" w:hAnsi="Arial" w:cs="Arial"/>
          <w:spacing w:val="66"/>
        </w:rPr>
        <w:t xml:space="preserve"> </w:t>
      </w:r>
      <w:r w:rsidRPr="00ED06F9">
        <w:rPr>
          <w:rFonts w:ascii="Arial" w:hAnsi="Arial" w:cs="Arial"/>
        </w:rPr>
        <w:t>fee</w:t>
      </w:r>
      <w:r w:rsidRPr="00ED06F9">
        <w:rPr>
          <w:rFonts w:ascii="Arial" w:hAnsi="Arial" w:cs="Arial"/>
          <w:spacing w:val="64"/>
        </w:rPr>
        <w:t xml:space="preserve"> </w:t>
      </w:r>
      <w:r w:rsidRPr="00ED06F9">
        <w:rPr>
          <w:rFonts w:ascii="Arial" w:hAnsi="Arial" w:cs="Arial"/>
        </w:rPr>
        <w:t>of</w:t>
      </w:r>
      <w:r w:rsidRPr="00ED06F9">
        <w:rPr>
          <w:rFonts w:ascii="Arial" w:hAnsi="Arial" w:cs="Arial"/>
          <w:spacing w:val="69"/>
        </w:rPr>
        <w:t xml:space="preserve"> </w:t>
      </w:r>
      <w:r w:rsidRPr="00ED06F9">
        <w:rPr>
          <w:rFonts w:ascii="Arial" w:hAnsi="Arial" w:cs="Arial"/>
        </w:rPr>
        <w:t>EUR120</w:t>
      </w:r>
      <w:r w:rsidRPr="00ED06F9">
        <w:rPr>
          <w:rFonts w:ascii="Arial" w:hAnsi="Arial" w:cs="Arial"/>
          <w:spacing w:val="66"/>
        </w:rPr>
        <w:t xml:space="preserve"> </w:t>
      </w:r>
      <w:r w:rsidRPr="00ED06F9">
        <w:rPr>
          <w:rFonts w:ascii="Arial" w:hAnsi="Arial" w:cs="Arial"/>
        </w:rPr>
        <w:t xml:space="preserve">per </w:t>
      </w:r>
      <w:r w:rsidRPr="00ED06F9">
        <w:rPr>
          <w:rFonts w:ascii="Arial" w:hAnsi="Arial" w:cs="Arial"/>
          <w:spacing w:val="-2"/>
        </w:rPr>
        <w:t>delegate</w:t>
      </w:r>
      <w:r w:rsidR="00374772">
        <w:rPr>
          <w:rFonts w:ascii="Arial" w:hAnsi="Arial" w:cs="Arial"/>
          <w:spacing w:val="-2"/>
        </w:rPr>
        <w:t>?</w:t>
      </w:r>
    </w:p>
    <w:p w14:paraId="3446EDD6" w14:textId="77777777" w:rsidR="00ED06F9" w:rsidRPr="00ED06F9" w:rsidRDefault="00ED06F9" w:rsidP="00ED06F9">
      <w:pPr>
        <w:pStyle w:val="ListParagraph"/>
        <w:ind w:left="720" w:firstLine="0"/>
        <w:rPr>
          <w:rFonts w:ascii="Arial" w:hAnsi="Arial" w:cs="Arial"/>
        </w:rPr>
      </w:pPr>
    </w:p>
    <w:p w14:paraId="1B3716A4" w14:textId="072B8609" w:rsidR="00D610D6" w:rsidRPr="00697A85" w:rsidRDefault="00D610D6" w:rsidP="00BC501F">
      <w:pPr>
        <w:ind w:left="720"/>
        <w:rPr>
          <w:sz w:val="22"/>
          <w:szCs w:val="22"/>
        </w:rPr>
      </w:pPr>
      <w:r w:rsidRPr="00697A85">
        <w:rPr>
          <w:sz w:val="22"/>
          <w:szCs w:val="22"/>
        </w:rPr>
        <w:t>Will</w:t>
      </w:r>
      <w:r w:rsidRPr="00697A85">
        <w:rPr>
          <w:spacing w:val="-4"/>
          <w:sz w:val="22"/>
          <w:szCs w:val="22"/>
        </w:rPr>
        <w:t xml:space="preserve"> </w:t>
      </w:r>
      <w:r w:rsidRPr="00697A85">
        <w:rPr>
          <w:sz w:val="22"/>
          <w:szCs w:val="22"/>
        </w:rPr>
        <w:t>be</w:t>
      </w:r>
      <w:r w:rsidRPr="00697A85">
        <w:rPr>
          <w:spacing w:val="-4"/>
          <w:sz w:val="22"/>
          <w:szCs w:val="22"/>
        </w:rPr>
        <w:t xml:space="preserve"> </w:t>
      </w:r>
      <w:r w:rsidRPr="00697A85">
        <w:rPr>
          <w:sz w:val="22"/>
          <w:szCs w:val="22"/>
        </w:rPr>
        <w:t>added</w:t>
      </w:r>
      <w:r w:rsidRPr="00697A85">
        <w:rPr>
          <w:spacing w:val="-6"/>
          <w:sz w:val="22"/>
          <w:szCs w:val="22"/>
        </w:rPr>
        <w:t xml:space="preserve"> </w:t>
      </w:r>
      <w:r w:rsidRPr="00697A85">
        <w:rPr>
          <w:sz w:val="22"/>
          <w:szCs w:val="22"/>
        </w:rPr>
        <w:t>to</w:t>
      </w:r>
      <w:r w:rsidRPr="00697A85">
        <w:rPr>
          <w:spacing w:val="-4"/>
          <w:sz w:val="22"/>
          <w:szCs w:val="22"/>
        </w:rPr>
        <w:t xml:space="preserve"> </w:t>
      </w:r>
      <w:r w:rsidRPr="00697A85">
        <w:rPr>
          <w:sz w:val="22"/>
          <w:szCs w:val="22"/>
        </w:rPr>
        <w:t>Assembly</w:t>
      </w:r>
      <w:r w:rsidRPr="00697A85">
        <w:rPr>
          <w:spacing w:val="-6"/>
          <w:sz w:val="22"/>
          <w:szCs w:val="22"/>
        </w:rPr>
        <w:t xml:space="preserve"> </w:t>
      </w:r>
      <w:r w:rsidRPr="00697A85">
        <w:rPr>
          <w:sz w:val="22"/>
          <w:szCs w:val="22"/>
        </w:rPr>
        <w:t>fee</w:t>
      </w:r>
      <w:r w:rsidRPr="00697A85">
        <w:rPr>
          <w:spacing w:val="-3"/>
          <w:sz w:val="22"/>
          <w:szCs w:val="22"/>
        </w:rPr>
        <w:t xml:space="preserve"> </w:t>
      </w:r>
      <w:r w:rsidRPr="00697A85">
        <w:rPr>
          <w:sz w:val="22"/>
          <w:szCs w:val="22"/>
        </w:rPr>
        <w:t>payment</w:t>
      </w:r>
      <w:r w:rsidRPr="00697A85">
        <w:rPr>
          <w:spacing w:val="-2"/>
          <w:sz w:val="22"/>
          <w:szCs w:val="22"/>
        </w:rPr>
        <w:t xml:space="preserve"> </w:t>
      </w:r>
      <w:sdt>
        <w:sdtPr>
          <w:rPr>
            <w:bCs/>
            <w:spacing w:val="-10"/>
            <w:sz w:val="22"/>
            <w:szCs w:val="22"/>
          </w:rPr>
          <w:id w:val="-1337228531"/>
          <w14:checkbox>
            <w14:checked w14:val="0"/>
            <w14:checkedState w14:val="2612" w14:font="MS Gothic"/>
            <w14:uncheckedState w14:val="2610" w14:font="MS Gothic"/>
          </w14:checkbox>
        </w:sdtPr>
        <w:sdtEndPr/>
        <w:sdtContent>
          <w:r w:rsidR="0035792D">
            <w:rPr>
              <w:rFonts w:ascii="MS Gothic" w:eastAsia="MS Gothic" w:hAnsi="MS Gothic" w:hint="eastAsia"/>
              <w:bCs/>
              <w:spacing w:val="-10"/>
              <w:sz w:val="22"/>
              <w:szCs w:val="22"/>
            </w:rPr>
            <w:t>☐</w:t>
          </w:r>
        </w:sdtContent>
      </w:sdt>
    </w:p>
    <w:p w14:paraId="2B6C60B4" w14:textId="6BA2DD73" w:rsidR="00D610D6" w:rsidRPr="00697A85" w:rsidRDefault="00D610D6" w:rsidP="00BC501F">
      <w:pPr>
        <w:ind w:left="720"/>
        <w:rPr>
          <w:sz w:val="22"/>
          <w:szCs w:val="22"/>
        </w:rPr>
      </w:pPr>
      <w:r w:rsidRPr="00697A85">
        <w:rPr>
          <w:sz w:val="22"/>
          <w:szCs w:val="22"/>
        </w:rPr>
        <w:t>By</w:t>
      </w:r>
      <w:r w:rsidRPr="00697A85">
        <w:rPr>
          <w:spacing w:val="-8"/>
          <w:sz w:val="22"/>
          <w:szCs w:val="22"/>
        </w:rPr>
        <w:t xml:space="preserve"> </w:t>
      </w:r>
      <w:r w:rsidRPr="00697A85">
        <w:rPr>
          <w:sz w:val="22"/>
          <w:szCs w:val="22"/>
        </w:rPr>
        <w:t>bank</w:t>
      </w:r>
      <w:r w:rsidRPr="00697A85">
        <w:rPr>
          <w:spacing w:val="-3"/>
          <w:sz w:val="22"/>
          <w:szCs w:val="22"/>
        </w:rPr>
        <w:t xml:space="preserve"> </w:t>
      </w:r>
      <w:r w:rsidRPr="00697A85">
        <w:rPr>
          <w:sz w:val="22"/>
          <w:szCs w:val="22"/>
        </w:rPr>
        <w:t>transfer</w:t>
      </w:r>
      <w:r w:rsidRPr="00697A85">
        <w:rPr>
          <w:spacing w:val="-6"/>
          <w:sz w:val="22"/>
          <w:szCs w:val="22"/>
        </w:rPr>
        <w:t xml:space="preserve"> </w:t>
      </w:r>
      <w:sdt>
        <w:sdtPr>
          <w:rPr>
            <w:spacing w:val="-6"/>
            <w:sz w:val="22"/>
            <w:szCs w:val="22"/>
          </w:rPr>
          <w:id w:val="-1499725373"/>
          <w14:checkbox>
            <w14:checked w14:val="0"/>
            <w14:checkedState w14:val="2612" w14:font="MS Gothic"/>
            <w14:uncheckedState w14:val="2610" w14:font="MS Gothic"/>
          </w14:checkbox>
        </w:sdtPr>
        <w:sdtEndPr/>
        <w:sdtContent>
          <w:r w:rsidR="00E766B2">
            <w:rPr>
              <w:rFonts w:ascii="MS Gothic" w:eastAsia="MS Gothic" w:hAnsi="MS Gothic" w:hint="eastAsia"/>
              <w:spacing w:val="-6"/>
              <w:sz w:val="22"/>
              <w:szCs w:val="22"/>
            </w:rPr>
            <w:t>☐</w:t>
          </w:r>
        </w:sdtContent>
      </w:sdt>
    </w:p>
    <w:p w14:paraId="1C199944" w14:textId="235F3DF2" w:rsidR="00BC501F" w:rsidRDefault="00D610D6" w:rsidP="00514D77">
      <w:pPr>
        <w:ind w:firstLine="720"/>
        <w:rPr>
          <w:sz w:val="22"/>
          <w:szCs w:val="22"/>
        </w:rPr>
      </w:pPr>
      <w:r w:rsidRPr="00B54B80">
        <w:rPr>
          <w:sz w:val="22"/>
          <w:szCs w:val="22"/>
        </w:rPr>
        <w:t>Upon</w:t>
      </w:r>
      <w:r w:rsidRPr="00B54B80">
        <w:rPr>
          <w:spacing w:val="-7"/>
          <w:sz w:val="22"/>
          <w:szCs w:val="22"/>
        </w:rPr>
        <w:t xml:space="preserve"> </w:t>
      </w:r>
      <w:r w:rsidRPr="00B54B80">
        <w:rPr>
          <w:sz w:val="22"/>
          <w:szCs w:val="22"/>
        </w:rPr>
        <w:t>registration</w:t>
      </w:r>
      <w:r w:rsidRPr="00B54B80">
        <w:rPr>
          <w:spacing w:val="-7"/>
          <w:sz w:val="22"/>
          <w:szCs w:val="22"/>
        </w:rPr>
        <w:t xml:space="preserve"> </w:t>
      </w:r>
      <w:r w:rsidRPr="00B54B80">
        <w:rPr>
          <w:sz w:val="22"/>
          <w:szCs w:val="22"/>
        </w:rPr>
        <w:t>onsite</w:t>
      </w:r>
      <w:r w:rsidRPr="00B54B80">
        <w:rPr>
          <w:spacing w:val="-6"/>
          <w:sz w:val="22"/>
          <w:szCs w:val="22"/>
        </w:rPr>
        <w:t xml:space="preserve"> </w:t>
      </w:r>
      <w:sdt>
        <w:sdtPr>
          <w:rPr>
            <w:spacing w:val="-6"/>
            <w:sz w:val="22"/>
            <w:szCs w:val="22"/>
          </w:rPr>
          <w:id w:val="-965427559"/>
          <w14:checkbox>
            <w14:checked w14:val="0"/>
            <w14:checkedState w14:val="2612" w14:font="MS Gothic"/>
            <w14:uncheckedState w14:val="2610" w14:font="MS Gothic"/>
          </w14:checkbox>
        </w:sdtPr>
        <w:sdtEndPr/>
        <w:sdtContent>
          <w:r w:rsidR="00E766B2">
            <w:rPr>
              <w:rFonts w:ascii="MS Gothic" w:eastAsia="MS Gothic" w:hAnsi="MS Gothic" w:hint="eastAsia"/>
              <w:spacing w:val="-6"/>
              <w:sz w:val="22"/>
              <w:szCs w:val="22"/>
            </w:rPr>
            <w:t>☐</w:t>
          </w:r>
        </w:sdtContent>
      </w:sdt>
    </w:p>
    <w:p w14:paraId="6945127E" w14:textId="77777777" w:rsidR="00D643FC" w:rsidRDefault="00D643FC" w:rsidP="00BC501F">
      <w:pPr>
        <w:rPr>
          <w:sz w:val="22"/>
          <w:szCs w:val="22"/>
        </w:rPr>
      </w:pPr>
    </w:p>
    <w:p w14:paraId="4775E10D" w14:textId="14331661" w:rsidR="00D643FC" w:rsidRDefault="00D643FC" w:rsidP="00BC501F">
      <w:pPr>
        <w:rPr>
          <w:sz w:val="22"/>
          <w:szCs w:val="22"/>
          <w:u w:val="thick"/>
        </w:rPr>
      </w:pPr>
    </w:p>
    <w:p w14:paraId="19249952" w14:textId="19B3A6FB" w:rsidR="00B54B80" w:rsidRPr="00342956" w:rsidRDefault="00B54B80" w:rsidP="00374772">
      <w:pPr>
        <w:jc w:val="center"/>
        <w:rPr>
          <w:b/>
          <w:bCs/>
          <w:sz w:val="22"/>
          <w:szCs w:val="22"/>
        </w:rPr>
      </w:pPr>
      <w:r w:rsidRPr="00342956">
        <w:rPr>
          <w:b/>
          <w:bCs/>
          <w:sz w:val="22"/>
          <w:szCs w:val="22"/>
        </w:rPr>
        <w:t>Please</w:t>
      </w:r>
      <w:r w:rsidRPr="00342956">
        <w:rPr>
          <w:b/>
          <w:bCs/>
          <w:spacing w:val="-5"/>
          <w:sz w:val="22"/>
          <w:szCs w:val="22"/>
        </w:rPr>
        <w:t xml:space="preserve"> </w:t>
      </w:r>
      <w:r w:rsidRPr="00342956">
        <w:rPr>
          <w:b/>
          <w:bCs/>
          <w:sz w:val="22"/>
          <w:szCs w:val="22"/>
        </w:rPr>
        <w:t>read</w:t>
      </w:r>
      <w:r w:rsidRPr="00342956">
        <w:rPr>
          <w:b/>
          <w:bCs/>
          <w:spacing w:val="-4"/>
          <w:sz w:val="22"/>
          <w:szCs w:val="22"/>
        </w:rPr>
        <w:t xml:space="preserve"> </w:t>
      </w:r>
      <w:r w:rsidRPr="00342956">
        <w:rPr>
          <w:b/>
          <w:bCs/>
          <w:sz w:val="22"/>
          <w:szCs w:val="22"/>
        </w:rPr>
        <w:t>carefully</w:t>
      </w:r>
      <w:r w:rsidRPr="00342956">
        <w:rPr>
          <w:b/>
          <w:bCs/>
          <w:spacing w:val="-5"/>
          <w:sz w:val="22"/>
          <w:szCs w:val="22"/>
        </w:rPr>
        <w:t xml:space="preserve"> </w:t>
      </w:r>
      <w:r w:rsidRPr="00342956">
        <w:rPr>
          <w:b/>
          <w:bCs/>
          <w:sz w:val="22"/>
          <w:szCs w:val="22"/>
        </w:rPr>
        <w:t>the</w:t>
      </w:r>
      <w:r w:rsidRPr="00342956">
        <w:rPr>
          <w:b/>
          <w:bCs/>
          <w:spacing w:val="-3"/>
          <w:sz w:val="22"/>
          <w:szCs w:val="22"/>
        </w:rPr>
        <w:t xml:space="preserve"> </w:t>
      </w:r>
      <w:r w:rsidRPr="00342956">
        <w:rPr>
          <w:b/>
          <w:bCs/>
          <w:sz w:val="22"/>
          <w:szCs w:val="22"/>
        </w:rPr>
        <w:t>following</w:t>
      </w:r>
      <w:r w:rsidRPr="00342956">
        <w:rPr>
          <w:b/>
          <w:bCs/>
          <w:spacing w:val="-5"/>
          <w:sz w:val="22"/>
          <w:szCs w:val="22"/>
        </w:rPr>
        <w:t xml:space="preserve"> </w:t>
      </w:r>
      <w:r w:rsidRPr="00342956">
        <w:rPr>
          <w:b/>
          <w:bCs/>
          <w:sz w:val="22"/>
          <w:szCs w:val="22"/>
        </w:rPr>
        <w:t>provisions</w:t>
      </w:r>
      <w:r w:rsidRPr="00342956">
        <w:rPr>
          <w:b/>
          <w:bCs/>
          <w:spacing w:val="-2"/>
          <w:sz w:val="22"/>
          <w:szCs w:val="22"/>
        </w:rPr>
        <w:t xml:space="preserve"> </w:t>
      </w:r>
      <w:r w:rsidRPr="00342956">
        <w:rPr>
          <w:b/>
          <w:bCs/>
          <w:sz w:val="22"/>
          <w:szCs w:val="22"/>
        </w:rPr>
        <w:t>of</w:t>
      </w:r>
      <w:r w:rsidRPr="00342956">
        <w:rPr>
          <w:b/>
          <w:bCs/>
          <w:spacing w:val="-4"/>
          <w:sz w:val="22"/>
          <w:szCs w:val="22"/>
        </w:rPr>
        <w:t xml:space="preserve"> </w:t>
      </w:r>
      <w:r w:rsidRPr="00342956">
        <w:rPr>
          <w:b/>
          <w:bCs/>
          <w:sz w:val="22"/>
          <w:szCs w:val="22"/>
        </w:rPr>
        <w:t>the</w:t>
      </w:r>
      <w:r w:rsidRPr="00342956">
        <w:rPr>
          <w:b/>
          <w:bCs/>
          <w:spacing w:val="-5"/>
          <w:sz w:val="22"/>
          <w:szCs w:val="22"/>
        </w:rPr>
        <w:t xml:space="preserve"> </w:t>
      </w:r>
      <w:r w:rsidRPr="00342956">
        <w:rPr>
          <w:b/>
          <w:bCs/>
          <w:sz w:val="22"/>
          <w:szCs w:val="22"/>
        </w:rPr>
        <w:t>Policy</w:t>
      </w:r>
      <w:r w:rsidRPr="00342956">
        <w:rPr>
          <w:b/>
          <w:bCs/>
          <w:spacing w:val="-7"/>
          <w:sz w:val="22"/>
          <w:szCs w:val="22"/>
        </w:rPr>
        <w:t xml:space="preserve"> </w:t>
      </w:r>
      <w:r w:rsidRPr="00342956">
        <w:rPr>
          <w:b/>
          <w:bCs/>
          <w:sz w:val="22"/>
          <w:szCs w:val="22"/>
        </w:rPr>
        <w:t>on</w:t>
      </w:r>
      <w:r w:rsidRPr="00342956">
        <w:rPr>
          <w:b/>
          <w:bCs/>
          <w:spacing w:val="-2"/>
          <w:sz w:val="22"/>
          <w:szCs w:val="22"/>
        </w:rPr>
        <w:t xml:space="preserve"> Subsidies:</w:t>
      </w:r>
    </w:p>
    <w:p w14:paraId="2C1A9DE1" w14:textId="77777777" w:rsidR="00B54B80" w:rsidRPr="00B54B80" w:rsidRDefault="00B54B80" w:rsidP="0059264A">
      <w:pPr>
        <w:rPr>
          <w:sz w:val="22"/>
          <w:szCs w:val="22"/>
        </w:rPr>
      </w:pPr>
    </w:p>
    <w:p w14:paraId="14279855" w14:textId="77777777" w:rsidR="00B54B80" w:rsidRPr="00B54B80" w:rsidRDefault="00B54B80" w:rsidP="0059264A">
      <w:pPr>
        <w:rPr>
          <w:sz w:val="22"/>
          <w:szCs w:val="22"/>
        </w:rPr>
      </w:pPr>
      <w:r w:rsidRPr="00B54B80">
        <w:rPr>
          <w:sz w:val="22"/>
          <w:szCs w:val="22"/>
        </w:rPr>
        <w:t>Costs</w:t>
      </w:r>
      <w:r w:rsidRPr="00B54B80">
        <w:rPr>
          <w:spacing w:val="-5"/>
          <w:sz w:val="22"/>
          <w:szCs w:val="22"/>
        </w:rPr>
        <w:t xml:space="preserve"> </w:t>
      </w:r>
      <w:r w:rsidRPr="00B54B80">
        <w:rPr>
          <w:sz w:val="22"/>
          <w:szCs w:val="22"/>
        </w:rPr>
        <w:t>NOT</w:t>
      </w:r>
      <w:r w:rsidRPr="00B54B80">
        <w:rPr>
          <w:spacing w:val="-3"/>
          <w:sz w:val="22"/>
          <w:szCs w:val="22"/>
        </w:rPr>
        <w:t xml:space="preserve"> </w:t>
      </w:r>
      <w:r w:rsidRPr="00B54B80">
        <w:rPr>
          <w:sz w:val="22"/>
          <w:szCs w:val="22"/>
        </w:rPr>
        <w:t>eligible</w:t>
      </w:r>
      <w:r w:rsidRPr="00B54B80">
        <w:rPr>
          <w:spacing w:val="-7"/>
          <w:sz w:val="22"/>
          <w:szCs w:val="22"/>
        </w:rPr>
        <w:t xml:space="preserve"> </w:t>
      </w:r>
      <w:r w:rsidRPr="00B54B80">
        <w:rPr>
          <w:sz w:val="22"/>
          <w:szCs w:val="22"/>
        </w:rPr>
        <w:t>for</w:t>
      </w:r>
      <w:r w:rsidRPr="00B54B80">
        <w:rPr>
          <w:spacing w:val="-5"/>
          <w:sz w:val="22"/>
          <w:szCs w:val="22"/>
        </w:rPr>
        <w:t xml:space="preserve"> </w:t>
      </w:r>
      <w:r w:rsidRPr="00B54B80">
        <w:rPr>
          <w:spacing w:val="-2"/>
          <w:sz w:val="22"/>
          <w:szCs w:val="22"/>
        </w:rPr>
        <w:t>subsidy:</w:t>
      </w:r>
    </w:p>
    <w:p w14:paraId="4E0BB551" w14:textId="77777777" w:rsidR="00B54B80" w:rsidRPr="00342956" w:rsidRDefault="00B54B80" w:rsidP="0059264A">
      <w:pPr>
        <w:rPr>
          <w:sz w:val="22"/>
          <w:szCs w:val="22"/>
        </w:rPr>
      </w:pPr>
    </w:p>
    <w:p w14:paraId="3237C65C" w14:textId="6C5710B8" w:rsidR="00B54B80" w:rsidRPr="00342956" w:rsidRDefault="00B54B80" w:rsidP="00342956">
      <w:pPr>
        <w:pStyle w:val="ListParagraph"/>
        <w:numPr>
          <w:ilvl w:val="0"/>
          <w:numId w:val="12"/>
        </w:numPr>
        <w:rPr>
          <w:rFonts w:ascii="Arial" w:hAnsi="Arial" w:cs="Arial"/>
        </w:rPr>
      </w:pPr>
      <w:r w:rsidRPr="00342956">
        <w:rPr>
          <w:rFonts w:ascii="Arial" w:hAnsi="Arial" w:cs="Arial"/>
        </w:rPr>
        <w:t>Registration</w:t>
      </w:r>
      <w:r w:rsidRPr="00342956">
        <w:rPr>
          <w:rFonts w:ascii="Arial" w:hAnsi="Arial" w:cs="Arial"/>
          <w:spacing w:val="-6"/>
        </w:rPr>
        <w:t xml:space="preserve"> </w:t>
      </w:r>
      <w:r w:rsidRPr="00342956">
        <w:rPr>
          <w:rFonts w:ascii="Arial" w:hAnsi="Arial" w:cs="Arial"/>
        </w:rPr>
        <w:t>fee</w:t>
      </w:r>
      <w:r w:rsidRPr="00342956">
        <w:rPr>
          <w:rFonts w:ascii="Arial" w:hAnsi="Arial" w:cs="Arial"/>
          <w:spacing w:val="-4"/>
        </w:rPr>
        <w:t xml:space="preserve"> </w:t>
      </w:r>
      <w:r w:rsidRPr="00342956">
        <w:rPr>
          <w:rFonts w:ascii="Arial" w:hAnsi="Arial" w:cs="Arial"/>
        </w:rPr>
        <w:t>of</w:t>
      </w:r>
      <w:r w:rsidRPr="00342956">
        <w:rPr>
          <w:rFonts w:ascii="Arial" w:hAnsi="Arial" w:cs="Arial"/>
          <w:spacing w:val="-5"/>
        </w:rPr>
        <w:t xml:space="preserve"> </w:t>
      </w:r>
      <w:r w:rsidRPr="00342956">
        <w:rPr>
          <w:rFonts w:ascii="Arial" w:hAnsi="Arial" w:cs="Arial"/>
        </w:rPr>
        <w:t>120</w:t>
      </w:r>
      <w:r w:rsidRPr="00342956">
        <w:rPr>
          <w:rFonts w:ascii="Arial" w:hAnsi="Arial" w:cs="Arial"/>
          <w:spacing w:val="-3"/>
        </w:rPr>
        <w:t xml:space="preserve"> </w:t>
      </w:r>
      <w:r w:rsidRPr="00342956">
        <w:rPr>
          <w:rFonts w:ascii="Arial" w:hAnsi="Arial" w:cs="Arial"/>
          <w:spacing w:val="-5"/>
        </w:rPr>
        <w:t>EUR</w:t>
      </w:r>
    </w:p>
    <w:p w14:paraId="20C17A69" w14:textId="2C86CB19" w:rsidR="00B54B80" w:rsidRPr="00342956" w:rsidRDefault="00B54B80" w:rsidP="00342956">
      <w:pPr>
        <w:pStyle w:val="ListParagraph"/>
        <w:numPr>
          <w:ilvl w:val="0"/>
          <w:numId w:val="12"/>
        </w:numPr>
        <w:rPr>
          <w:rFonts w:ascii="Arial" w:hAnsi="Arial" w:cs="Arial"/>
        </w:rPr>
      </w:pPr>
      <w:r w:rsidRPr="00342956">
        <w:rPr>
          <w:rFonts w:ascii="Arial" w:hAnsi="Arial" w:cs="Arial"/>
        </w:rPr>
        <w:t>Travel</w:t>
      </w:r>
      <w:r w:rsidRPr="00342956">
        <w:rPr>
          <w:rFonts w:ascii="Arial" w:hAnsi="Arial" w:cs="Arial"/>
          <w:spacing w:val="-7"/>
        </w:rPr>
        <w:t xml:space="preserve"> </w:t>
      </w:r>
      <w:r w:rsidRPr="00342956">
        <w:rPr>
          <w:rFonts w:ascii="Arial" w:hAnsi="Arial" w:cs="Arial"/>
        </w:rPr>
        <w:t>related</w:t>
      </w:r>
      <w:r w:rsidRPr="00342956">
        <w:rPr>
          <w:rFonts w:ascii="Arial" w:hAnsi="Arial" w:cs="Arial"/>
          <w:spacing w:val="-5"/>
        </w:rPr>
        <w:t xml:space="preserve"> </w:t>
      </w:r>
      <w:r w:rsidRPr="00342956">
        <w:rPr>
          <w:rFonts w:ascii="Arial" w:hAnsi="Arial" w:cs="Arial"/>
        </w:rPr>
        <w:t>costs:</w:t>
      </w:r>
      <w:r w:rsidRPr="00342956">
        <w:rPr>
          <w:rFonts w:ascii="Arial" w:hAnsi="Arial" w:cs="Arial"/>
          <w:spacing w:val="-4"/>
        </w:rPr>
        <w:t xml:space="preserve"> </w:t>
      </w:r>
      <w:r w:rsidRPr="00342956">
        <w:rPr>
          <w:rFonts w:ascii="Arial" w:hAnsi="Arial" w:cs="Arial"/>
        </w:rPr>
        <w:t>visa</w:t>
      </w:r>
      <w:r w:rsidRPr="00342956">
        <w:rPr>
          <w:rFonts w:ascii="Arial" w:hAnsi="Arial" w:cs="Arial"/>
          <w:spacing w:val="-7"/>
        </w:rPr>
        <w:t xml:space="preserve"> </w:t>
      </w:r>
      <w:r w:rsidRPr="00342956">
        <w:rPr>
          <w:rFonts w:ascii="Arial" w:hAnsi="Arial" w:cs="Arial"/>
        </w:rPr>
        <w:t>fees,</w:t>
      </w:r>
      <w:r w:rsidRPr="00342956">
        <w:rPr>
          <w:rFonts w:ascii="Arial" w:hAnsi="Arial" w:cs="Arial"/>
          <w:spacing w:val="-4"/>
        </w:rPr>
        <w:t xml:space="preserve"> </w:t>
      </w:r>
      <w:r w:rsidRPr="00342956">
        <w:rPr>
          <w:rFonts w:ascii="Arial" w:hAnsi="Arial" w:cs="Arial"/>
        </w:rPr>
        <w:t>internal</w:t>
      </w:r>
      <w:r w:rsidRPr="00342956">
        <w:rPr>
          <w:rFonts w:ascii="Arial" w:hAnsi="Arial" w:cs="Arial"/>
          <w:spacing w:val="-8"/>
        </w:rPr>
        <w:t xml:space="preserve"> </w:t>
      </w:r>
      <w:r w:rsidRPr="00342956">
        <w:rPr>
          <w:rFonts w:ascii="Arial" w:hAnsi="Arial" w:cs="Arial"/>
        </w:rPr>
        <w:t>transportation</w:t>
      </w:r>
      <w:r w:rsidRPr="00342956">
        <w:rPr>
          <w:rFonts w:ascii="Arial" w:hAnsi="Arial" w:cs="Arial"/>
          <w:spacing w:val="-5"/>
        </w:rPr>
        <w:t xml:space="preserve"> </w:t>
      </w:r>
      <w:r w:rsidRPr="00342956">
        <w:rPr>
          <w:rFonts w:ascii="Arial" w:hAnsi="Arial" w:cs="Arial"/>
        </w:rPr>
        <w:t>costs</w:t>
      </w:r>
      <w:r w:rsidRPr="00342956">
        <w:rPr>
          <w:rFonts w:ascii="Arial" w:hAnsi="Arial" w:cs="Arial"/>
          <w:spacing w:val="-6"/>
        </w:rPr>
        <w:t xml:space="preserve"> </w:t>
      </w:r>
      <w:r w:rsidRPr="00342956">
        <w:rPr>
          <w:rFonts w:ascii="Arial" w:hAnsi="Arial" w:cs="Arial"/>
        </w:rPr>
        <w:t>in</w:t>
      </w:r>
      <w:r w:rsidRPr="00342956">
        <w:rPr>
          <w:rFonts w:ascii="Arial" w:hAnsi="Arial" w:cs="Arial"/>
          <w:spacing w:val="-6"/>
        </w:rPr>
        <w:t xml:space="preserve"> </w:t>
      </w:r>
      <w:r w:rsidRPr="00342956">
        <w:rPr>
          <w:rFonts w:ascii="Arial" w:hAnsi="Arial" w:cs="Arial"/>
        </w:rPr>
        <w:t>home</w:t>
      </w:r>
      <w:r w:rsidRPr="00342956">
        <w:rPr>
          <w:rFonts w:ascii="Arial" w:hAnsi="Arial" w:cs="Arial"/>
          <w:spacing w:val="-5"/>
        </w:rPr>
        <w:t xml:space="preserve"> </w:t>
      </w:r>
      <w:r w:rsidRPr="00342956">
        <w:rPr>
          <w:rFonts w:ascii="Arial" w:hAnsi="Arial" w:cs="Arial"/>
        </w:rPr>
        <w:t>country, travel</w:t>
      </w:r>
      <w:r w:rsidRPr="00342956">
        <w:rPr>
          <w:rFonts w:ascii="Arial" w:hAnsi="Arial" w:cs="Arial"/>
          <w:spacing w:val="-6"/>
        </w:rPr>
        <w:t xml:space="preserve"> </w:t>
      </w:r>
      <w:r w:rsidRPr="00342956">
        <w:rPr>
          <w:rFonts w:ascii="Arial" w:hAnsi="Arial" w:cs="Arial"/>
          <w:spacing w:val="-2"/>
        </w:rPr>
        <w:t>taxes</w:t>
      </w:r>
    </w:p>
    <w:p w14:paraId="3981D075" w14:textId="185D2FA1" w:rsidR="00B54B80" w:rsidRPr="00342956" w:rsidRDefault="00B54B80" w:rsidP="00342956">
      <w:pPr>
        <w:pStyle w:val="ListParagraph"/>
        <w:numPr>
          <w:ilvl w:val="0"/>
          <w:numId w:val="12"/>
        </w:numPr>
        <w:rPr>
          <w:rFonts w:ascii="Arial" w:hAnsi="Arial" w:cs="Arial"/>
        </w:rPr>
      </w:pPr>
      <w:r w:rsidRPr="00342956">
        <w:rPr>
          <w:rFonts w:ascii="Arial" w:hAnsi="Arial" w:cs="Arial"/>
        </w:rPr>
        <w:t>Personal</w:t>
      </w:r>
      <w:r w:rsidRPr="00342956">
        <w:rPr>
          <w:rFonts w:ascii="Arial" w:hAnsi="Arial" w:cs="Arial"/>
          <w:spacing w:val="34"/>
        </w:rPr>
        <w:t xml:space="preserve"> </w:t>
      </w:r>
      <w:r w:rsidRPr="00342956">
        <w:rPr>
          <w:rFonts w:ascii="Arial" w:hAnsi="Arial" w:cs="Arial"/>
        </w:rPr>
        <w:t>accommodation</w:t>
      </w:r>
      <w:r w:rsidRPr="00342956">
        <w:rPr>
          <w:rFonts w:ascii="Arial" w:hAnsi="Arial" w:cs="Arial"/>
          <w:spacing w:val="35"/>
        </w:rPr>
        <w:t xml:space="preserve"> </w:t>
      </w:r>
      <w:r w:rsidRPr="00342956">
        <w:rPr>
          <w:rFonts w:ascii="Arial" w:hAnsi="Arial" w:cs="Arial"/>
        </w:rPr>
        <w:t>related</w:t>
      </w:r>
      <w:r w:rsidRPr="00342956">
        <w:rPr>
          <w:rFonts w:ascii="Arial" w:hAnsi="Arial" w:cs="Arial"/>
          <w:spacing w:val="36"/>
        </w:rPr>
        <w:t xml:space="preserve"> </w:t>
      </w:r>
      <w:r w:rsidRPr="00342956">
        <w:rPr>
          <w:rFonts w:ascii="Arial" w:hAnsi="Arial" w:cs="Arial"/>
        </w:rPr>
        <w:t>costs:</w:t>
      </w:r>
      <w:r w:rsidRPr="00342956">
        <w:rPr>
          <w:rFonts w:ascii="Arial" w:hAnsi="Arial" w:cs="Arial"/>
          <w:spacing w:val="37"/>
        </w:rPr>
        <w:t xml:space="preserve"> </w:t>
      </w:r>
      <w:r w:rsidRPr="00342956">
        <w:rPr>
          <w:rFonts w:ascii="Arial" w:hAnsi="Arial" w:cs="Arial"/>
        </w:rPr>
        <w:t>telephone,</w:t>
      </w:r>
      <w:r w:rsidRPr="00342956">
        <w:rPr>
          <w:rFonts w:ascii="Arial" w:hAnsi="Arial" w:cs="Arial"/>
          <w:spacing w:val="37"/>
        </w:rPr>
        <w:t xml:space="preserve"> </w:t>
      </w:r>
      <w:r w:rsidRPr="00342956">
        <w:rPr>
          <w:rFonts w:ascii="Arial" w:hAnsi="Arial" w:cs="Arial"/>
        </w:rPr>
        <w:t>room</w:t>
      </w:r>
      <w:r w:rsidRPr="00342956">
        <w:rPr>
          <w:rFonts w:ascii="Arial" w:hAnsi="Arial" w:cs="Arial"/>
          <w:spacing w:val="37"/>
        </w:rPr>
        <w:t xml:space="preserve"> </w:t>
      </w:r>
      <w:r w:rsidRPr="00342956">
        <w:rPr>
          <w:rFonts w:ascii="Arial" w:hAnsi="Arial" w:cs="Arial"/>
        </w:rPr>
        <w:t>service,</w:t>
      </w:r>
      <w:r w:rsidRPr="00342956">
        <w:rPr>
          <w:rFonts w:ascii="Arial" w:hAnsi="Arial" w:cs="Arial"/>
          <w:spacing w:val="36"/>
        </w:rPr>
        <w:t xml:space="preserve"> </w:t>
      </w:r>
      <w:r w:rsidRPr="00342956">
        <w:rPr>
          <w:rFonts w:ascii="Arial" w:hAnsi="Arial" w:cs="Arial"/>
        </w:rPr>
        <w:t>laundry,</w:t>
      </w:r>
      <w:r w:rsidRPr="00342956">
        <w:rPr>
          <w:rFonts w:ascii="Arial" w:hAnsi="Arial" w:cs="Arial"/>
          <w:spacing w:val="37"/>
        </w:rPr>
        <w:t xml:space="preserve"> </w:t>
      </w:r>
      <w:r w:rsidRPr="00342956">
        <w:rPr>
          <w:rFonts w:ascii="Arial" w:hAnsi="Arial" w:cs="Arial"/>
        </w:rPr>
        <w:t>mini-bar</w:t>
      </w:r>
      <w:r w:rsidRPr="00342956">
        <w:rPr>
          <w:rFonts w:ascii="Arial" w:hAnsi="Arial" w:cs="Arial"/>
          <w:spacing w:val="37"/>
        </w:rPr>
        <w:t xml:space="preserve"> </w:t>
      </w:r>
      <w:r w:rsidRPr="00342956">
        <w:rPr>
          <w:rFonts w:ascii="Arial" w:hAnsi="Arial" w:cs="Arial"/>
        </w:rPr>
        <w:t>or other personal charges</w:t>
      </w:r>
    </w:p>
    <w:p w14:paraId="4426E8D4" w14:textId="77777777" w:rsidR="00B54B80" w:rsidRPr="00B54B80" w:rsidRDefault="00B54B80" w:rsidP="0059264A">
      <w:pPr>
        <w:rPr>
          <w:sz w:val="22"/>
          <w:szCs w:val="22"/>
        </w:rPr>
      </w:pPr>
    </w:p>
    <w:p w14:paraId="23BEDC11" w14:textId="77777777" w:rsidR="00B54B80" w:rsidRPr="00B54B80" w:rsidRDefault="00B54B80" w:rsidP="0059264A">
      <w:pPr>
        <w:rPr>
          <w:sz w:val="22"/>
          <w:szCs w:val="22"/>
        </w:rPr>
      </w:pPr>
      <w:r w:rsidRPr="00B54B80">
        <w:rPr>
          <w:sz w:val="22"/>
          <w:szCs w:val="22"/>
        </w:rPr>
        <w:t>When it concerns subsidized delegates, the LWF Assembly Office is responsible for the choice of the hotel, proceeds with the booking and is the only respondent towards the hotel. The Assembly</w:t>
      </w:r>
      <w:r w:rsidRPr="00B54B80">
        <w:rPr>
          <w:spacing w:val="-1"/>
          <w:sz w:val="22"/>
          <w:szCs w:val="22"/>
        </w:rPr>
        <w:t xml:space="preserve"> </w:t>
      </w:r>
      <w:r w:rsidRPr="00B54B80">
        <w:rPr>
          <w:sz w:val="22"/>
          <w:szCs w:val="22"/>
        </w:rPr>
        <w:t>Office will not handle a booking made in advance directly</w:t>
      </w:r>
      <w:r w:rsidRPr="00B54B80">
        <w:rPr>
          <w:spacing w:val="-1"/>
          <w:sz w:val="22"/>
          <w:szCs w:val="22"/>
        </w:rPr>
        <w:t xml:space="preserve"> </w:t>
      </w:r>
      <w:r w:rsidRPr="00B54B80">
        <w:rPr>
          <w:sz w:val="22"/>
          <w:szCs w:val="22"/>
        </w:rPr>
        <w:t>by</w:t>
      </w:r>
      <w:r w:rsidRPr="00B54B80">
        <w:rPr>
          <w:spacing w:val="-1"/>
          <w:sz w:val="22"/>
          <w:szCs w:val="22"/>
        </w:rPr>
        <w:t xml:space="preserve"> </w:t>
      </w:r>
      <w:r w:rsidRPr="00B54B80">
        <w:rPr>
          <w:sz w:val="22"/>
          <w:szCs w:val="22"/>
        </w:rPr>
        <w:t>a subsidized delegate or by a church on behalf of a subsidized delegate.</w:t>
      </w:r>
    </w:p>
    <w:p w14:paraId="6C0D43DA" w14:textId="77777777" w:rsidR="00B54B80" w:rsidRPr="00B54B80" w:rsidRDefault="00B54B80" w:rsidP="0059264A">
      <w:pPr>
        <w:rPr>
          <w:sz w:val="22"/>
          <w:szCs w:val="22"/>
        </w:rPr>
      </w:pPr>
    </w:p>
    <w:p w14:paraId="53F0ED91" w14:textId="77777777" w:rsidR="00B54B80" w:rsidRPr="00B54B80" w:rsidRDefault="00B54B80" w:rsidP="0059264A">
      <w:pPr>
        <w:rPr>
          <w:sz w:val="22"/>
          <w:szCs w:val="22"/>
        </w:rPr>
      </w:pPr>
      <w:r w:rsidRPr="00B54B80">
        <w:rPr>
          <w:sz w:val="22"/>
          <w:szCs w:val="22"/>
        </w:rPr>
        <w:t>Any modification or cancellation of the reservation must be immediately communicated to the Assembly Office, which has the right to cancel the totality of the reservation if conditions are not respected.</w:t>
      </w:r>
      <w:r w:rsidRPr="00B54B80">
        <w:rPr>
          <w:spacing w:val="40"/>
          <w:sz w:val="22"/>
          <w:szCs w:val="22"/>
        </w:rPr>
        <w:t xml:space="preserve"> </w:t>
      </w:r>
      <w:r w:rsidRPr="00B54B80">
        <w:rPr>
          <w:sz w:val="22"/>
          <w:szCs w:val="22"/>
        </w:rPr>
        <w:t>Charges</w:t>
      </w:r>
      <w:r w:rsidRPr="00B54B80">
        <w:rPr>
          <w:spacing w:val="-4"/>
          <w:sz w:val="22"/>
          <w:szCs w:val="22"/>
        </w:rPr>
        <w:t xml:space="preserve"> </w:t>
      </w:r>
      <w:r w:rsidRPr="00B54B80">
        <w:rPr>
          <w:sz w:val="22"/>
          <w:szCs w:val="22"/>
        </w:rPr>
        <w:t>incurred</w:t>
      </w:r>
      <w:r w:rsidRPr="00B54B80">
        <w:rPr>
          <w:spacing w:val="-2"/>
          <w:sz w:val="22"/>
          <w:szCs w:val="22"/>
        </w:rPr>
        <w:t xml:space="preserve"> </w:t>
      </w:r>
      <w:r w:rsidRPr="00B54B80">
        <w:rPr>
          <w:sz w:val="22"/>
          <w:szCs w:val="22"/>
        </w:rPr>
        <w:t>as</w:t>
      </w:r>
      <w:r w:rsidRPr="00B54B80">
        <w:rPr>
          <w:spacing w:val="-1"/>
          <w:sz w:val="22"/>
          <w:szCs w:val="22"/>
        </w:rPr>
        <w:t xml:space="preserve"> </w:t>
      </w:r>
      <w:r w:rsidRPr="00B54B80">
        <w:rPr>
          <w:sz w:val="22"/>
          <w:szCs w:val="22"/>
        </w:rPr>
        <w:t>a</w:t>
      </w:r>
      <w:r w:rsidRPr="00B54B80">
        <w:rPr>
          <w:spacing w:val="-4"/>
          <w:sz w:val="22"/>
          <w:szCs w:val="22"/>
        </w:rPr>
        <w:t xml:space="preserve"> </w:t>
      </w:r>
      <w:r w:rsidRPr="00B54B80">
        <w:rPr>
          <w:sz w:val="22"/>
          <w:szCs w:val="22"/>
        </w:rPr>
        <w:t>result</w:t>
      </w:r>
      <w:r w:rsidRPr="00B54B80">
        <w:rPr>
          <w:spacing w:val="-3"/>
          <w:sz w:val="22"/>
          <w:szCs w:val="22"/>
        </w:rPr>
        <w:t xml:space="preserve"> </w:t>
      </w:r>
      <w:r w:rsidRPr="00B54B80">
        <w:rPr>
          <w:sz w:val="22"/>
          <w:szCs w:val="22"/>
        </w:rPr>
        <w:t>of changes</w:t>
      </w:r>
      <w:r w:rsidRPr="00B54B80">
        <w:rPr>
          <w:spacing w:val="-1"/>
          <w:sz w:val="22"/>
          <w:szCs w:val="22"/>
        </w:rPr>
        <w:t xml:space="preserve"> </w:t>
      </w:r>
      <w:r w:rsidRPr="00B54B80">
        <w:rPr>
          <w:sz w:val="22"/>
          <w:szCs w:val="22"/>
        </w:rPr>
        <w:t>in</w:t>
      </w:r>
      <w:r w:rsidRPr="00B54B80">
        <w:rPr>
          <w:spacing w:val="-4"/>
          <w:sz w:val="22"/>
          <w:szCs w:val="22"/>
        </w:rPr>
        <w:t xml:space="preserve"> </w:t>
      </w:r>
      <w:r w:rsidRPr="00B54B80">
        <w:rPr>
          <w:sz w:val="22"/>
          <w:szCs w:val="22"/>
        </w:rPr>
        <w:t>flight or</w:t>
      </w:r>
      <w:r w:rsidRPr="00B54B80">
        <w:rPr>
          <w:spacing w:val="-1"/>
          <w:sz w:val="22"/>
          <w:szCs w:val="22"/>
        </w:rPr>
        <w:t xml:space="preserve"> </w:t>
      </w:r>
      <w:r w:rsidRPr="00B54B80">
        <w:rPr>
          <w:sz w:val="22"/>
          <w:szCs w:val="22"/>
        </w:rPr>
        <w:t>hotel</w:t>
      </w:r>
      <w:r w:rsidRPr="00B54B80">
        <w:rPr>
          <w:spacing w:val="-3"/>
          <w:sz w:val="22"/>
          <w:szCs w:val="22"/>
        </w:rPr>
        <w:t xml:space="preserve"> </w:t>
      </w:r>
      <w:r w:rsidRPr="00B54B80">
        <w:rPr>
          <w:sz w:val="22"/>
          <w:szCs w:val="22"/>
        </w:rPr>
        <w:t>bookings</w:t>
      </w:r>
      <w:r w:rsidRPr="00B54B80">
        <w:rPr>
          <w:spacing w:val="-4"/>
          <w:sz w:val="22"/>
          <w:szCs w:val="22"/>
        </w:rPr>
        <w:t xml:space="preserve"> </w:t>
      </w:r>
      <w:r w:rsidRPr="00B54B80">
        <w:rPr>
          <w:sz w:val="22"/>
          <w:szCs w:val="22"/>
        </w:rPr>
        <w:t>will</w:t>
      </w:r>
      <w:r w:rsidRPr="00B54B80">
        <w:rPr>
          <w:spacing w:val="-2"/>
          <w:sz w:val="22"/>
          <w:szCs w:val="22"/>
        </w:rPr>
        <w:t xml:space="preserve"> </w:t>
      </w:r>
      <w:r w:rsidRPr="00B54B80">
        <w:rPr>
          <w:sz w:val="22"/>
          <w:szCs w:val="22"/>
        </w:rPr>
        <w:t>be</w:t>
      </w:r>
      <w:r w:rsidRPr="00B54B80">
        <w:rPr>
          <w:spacing w:val="-2"/>
          <w:sz w:val="22"/>
          <w:szCs w:val="22"/>
        </w:rPr>
        <w:t xml:space="preserve"> </w:t>
      </w:r>
      <w:r w:rsidRPr="00B54B80">
        <w:rPr>
          <w:sz w:val="22"/>
          <w:szCs w:val="22"/>
        </w:rPr>
        <w:t>covered</w:t>
      </w:r>
      <w:r w:rsidRPr="00B54B80">
        <w:rPr>
          <w:spacing w:val="-2"/>
          <w:sz w:val="22"/>
          <w:szCs w:val="22"/>
        </w:rPr>
        <w:t xml:space="preserve"> </w:t>
      </w:r>
      <w:r w:rsidRPr="00B54B80">
        <w:rPr>
          <w:sz w:val="22"/>
          <w:szCs w:val="22"/>
        </w:rPr>
        <w:t>by the member church.</w:t>
      </w:r>
    </w:p>
    <w:p w14:paraId="5CD6B8C1" w14:textId="77777777" w:rsidR="00B54B80" w:rsidRPr="00B54B80" w:rsidRDefault="00B54B80" w:rsidP="0059264A">
      <w:pPr>
        <w:rPr>
          <w:sz w:val="22"/>
          <w:szCs w:val="22"/>
        </w:rPr>
      </w:pPr>
    </w:p>
    <w:p w14:paraId="347A9F3A" w14:textId="77777777" w:rsidR="00B54B80" w:rsidRPr="00B54B80" w:rsidRDefault="00B54B80" w:rsidP="0059264A">
      <w:pPr>
        <w:rPr>
          <w:sz w:val="22"/>
          <w:szCs w:val="22"/>
        </w:rPr>
      </w:pPr>
      <w:r w:rsidRPr="00342956">
        <w:rPr>
          <w:b/>
          <w:bCs/>
          <w:color w:val="FF0000"/>
          <w:sz w:val="22"/>
          <w:szCs w:val="22"/>
        </w:rPr>
        <w:t>IMPORTANT</w:t>
      </w:r>
      <w:r w:rsidRPr="00B54B80">
        <w:rPr>
          <w:color w:val="FF0000"/>
          <w:sz w:val="22"/>
          <w:szCs w:val="22"/>
        </w:rPr>
        <w:t xml:space="preserve">: </w:t>
      </w:r>
      <w:r w:rsidRPr="00B54B80">
        <w:rPr>
          <w:sz w:val="22"/>
          <w:szCs w:val="22"/>
        </w:rPr>
        <w:t>the priority for the LWF is to ensure the full and inclusive participation from every member church. In order to support as many delegates as possible within the given budget constraints, accommodation will be organized in double rooms.</w:t>
      </w:r>
    </w:p>
    <w:p w14:paraId="5F3B491D" w14:textId="77777777" w:rsidR="00B54B80" w:rsidRPr="00B54B80" w:rsidRDefault="00B54B80" w:rsidP="0059264A">
      <w:pPr>
        <w:rPr>
          <w:sz w:val="22"/>
          <w:szCs w:val="22"/>
        </w:rPr>
      </w:pPr>
    </w:p>
    <w:p w14:paraId="46D29923" w14:textId="039404F9" w:rsidR="00795250" w:rsidRDefault="007A78CA" w:rsidP="0059264A">
      <w:pPr>
        <w:rPr>
          <w:sz w:val="22"/>
          <w:szCs w:val="22"/>
        </w:rPr>
      </w:pPr>
      <w:sdt>
        <w:sdtPr>
          <w:rPr>
            <w:sz w:val="22"/>
            <w:szCs w:val="22"/>
          </w:rPr>
          <w:id w:val="-882015958"/>
          <w14:checkbox>
            <w14:checked w14:val="0"/>
            <w14:checkedState w14:val="2612" w14:font="MS Gothic"/>
            <w14:uncheckedState w14:val="2610" w14:font="MS Gothic"/>
          </w14:checkbox>
        </w:sdtPr>
        <w:sdtEndPr/>
        <w:sdtContent>
          <w:r w:rsidR="0015474D">
            <w:rPr>
              <w:rFonts w:ascii="MS Gothic" w:eastAsia="MS Gothic" w:hAnsi="MS Gothic" w:hint="eastAsia"/>
              <w:sz w:val="22"/>
              <w:szCs w:val="22"/>
            </w:rPr>
            <w:t>☐</w:t>
          </w:r>
        </w:sdtContent>
      </w:sdt>
      <w:r w:rsidR="00140A6C">
        <w:rPr>
          <w:sz w:val="22"/>
          <w:szCs w:val="22"/>
        </w:rPr>
        <w:t xml:space="preserve"> </w:t>
      </w:r>
      <w:r w:rsidR="00B54B80" w:rsidRPr="00B54B80">
        <w:rPr>
          <w:sz w:val="22"/>
          <w:szCs w:val="22"/>
        </w:rPr>
        <w:t>I</w:t>
      </w:r>
      <w:r w:rsidR="00B54B80" w:rsidRPr="00B54B80">
        <w:rPr>
          <w:spacing w:val="-4"/>
          <w:sz w:val="22"/>
          <w:szCs w:val="22"/>
        </w:rPr>
        <w:t xml:space="preserve"> </w:t>
      </w:r>
      <w:r w:rsidR="00B54B80" w:rsidRPr="00B54B80">
        <w:rPr>
          <w:sz w:val="22"/>
          <w:szCs w:val="22"/>
        </w:rPr>
        <w:t>have</w:t>
      </w:r>
      <w:r w:rsidR="00B54B80" w:rsidRPr="00B54B80">
        <w:rPr>
          <w:spacing w:val="-2"/>
          <w:sz w:val="22"/>
          <w:szCs w:val="22"/>
        </w:rPr>
        <w:t xml:space="preserve"> </w:t>
      </w:r>
      <w:r w:rsidR="00B54B80" w:rsidRPr="00B54B80">
        <w:rPr>
          <w:sz w:val="22"/>
          <w:szCs w:val="22"/>
        </w:rPr>
        <w:t>read</w:t>
      </w:r>
      <w:r w:rsidR="00B54B80" w:rsidRPr="00B54B80">
        <w:rPr>
          <w:spacing w:val="-3"/>
          <w:sz w:val="22"/>
          <w:szCs w:val="22"/>
        </w:rPr>
        <w:t xml:space="preserve"> </w:t>
      </w:r>
      <w:r w:rsidR="00B54B80" w:rsidRPr="00B54B80">
        <w:rPr>
          <w:sz w:val="22"/>
          <w:szCs w:val="22"/>
        </w:rPr>
        <w:t>and</w:t>
      </w:r>
      <w:r w:rsidR="00B54B80" w:rsidRPr="00B54B80">
        <w:rPr>
          <w:spacing w:val="-5"/>
          <w:sz w:val="22"/>
          <w:szCs w:val="22"/>
        </w:rPr>
        <w:t xml:space="preserve"> </w:t>
      </w:r>
      <w:r w:rsidR="00B54B80" w:rsidRPr="00B54B80">
        <w:rPr>
          <w:sz w:val="22"/>
          <w:szCs w:val="22"/>
        </w:rPr>
        <w:t>accept</w:t>
      </w:r>
      <w:r w:rsidR="00B54B80" w:rsidRPr="00B54B80">
        <w:rPr>
          <w:spacing w:val="-1"/>
          <w:sz w:val="22"/>
          <w:szCs w:val="22"/>
        </w:rPr>
        <w:t xml:space="preserve"> </w:t>
      </w:r>
      <w:r w:rsidR="00B54B80" w:rsidRPr="00B54B80">
        <w:rPr>
          <w:sz w:val="22"/>
          <w:szCs w:val="22"/>
        </w:rPr>
        <w:t>the</w:t>
      </w:r>
      <w:r w:rsidR="00B54B80" w:rsidRPr="00B54B80">
        <w:rPr>
          <w:spacing w:val="-6"/>
          <w:sz w:val="22"/>
          <w:szCs w:val="22"/>
        </w:rPr>
        <w:t xml:space="preserve"> </w:t>
      </w:r>
      <w:r w:rsidR="00B54B80" w:rsidRPr="00B54B80">
        <w:rPr>
          <w:sz w:val="22"/>
          <w:szCs w:val="22"/>
        </w:rPr>
        <w:t>above</w:t>
      </w:r>
      <w:r w:rsidR="00B54B80" w:rsidRPr="00B54B80">
        <w:rPr>
          <w:spacing w:val="-3"/>
          <w:sz w:val="22"/>
          <w:szCs w:val="22"/>
        </w:rPr>
        <w:t xml:space="preserve"> </w:t>
      </w:r>
      <w:r w:rsidR="00B54B80" w:rsidRPr="00B54B80">
        <w:rPr>
          <w:sz w:val="22"/>
          <w:szCs w:val="22"/>
        </w:rPr>
        <w:t>provisions</w:t>
      </w:r>
      <w:r w:rsidR="00B54B80" w:rsidRPr="00B54B80">
        <w:rPr>
          <w:spacing w:val="-2"/>
          <w:sz w:val="22"/>
          <w:szCs w:val="22"/>
        </w:rPr>
        <w:t xml:space="preserve"> </w:t>
      </w:r>
      <w:r w:rsidR="00B54B80" w:rsidRPr="00B54B80">
        <w:rPr>
          <w:sz w:val="22"/>
          <w:szCs w:val="22"/>
        </w:rPr>
        <w:t>of</w:t>
      </w:r>
      <w:r w:rsidR="00B54B80" w:rsidRPr="00B54B80">
        <w:rPr>
          <w:spacing w:val="-4"/>
          <w:sz w:val="22"/>
          <w:szCs w:val="22"/>
        </w:rPr>
        <w:t xml:space="preserve"> </w:t>
      </w:r>
      <w:r w:rsidR="00B54B80" w:rsidRPr="00B54B80">
        <w:rPr>
          <w:sz w:val="22"/>
          <w:szCs w:val="22"/>
        </w:rPr>
        <w:t>the</w:t>
      </w:r>
      <w:r w:rsidR="00B54B80" w:rsidRPr="00B54B80">
        <w:rPr>
          <w:spacing w:val="-5"/>
          <w:sz w:val="22"/>
          <w:szCs w:val="22"/>
        </w:rPr>
        <w:t xml:space="preserve"> </w:t>
      </w:r>
      <w:r w:rsidR="00B54B80" w:rsidRPr="00B54B80">
        <w:rPr>
          <w:sz w:val="22"/>
          <w:szCs w:val="22"/>
        </w:rPr>
        <w:t>policy</w:t>
      </w:r>
      <w:r w:rsidR="00B54B80" w:rsidRPr="00B54B80">
        <w:rPr>
          <w:spacing w:val="-8"/>
          <w:sz w:val="22"/>
          <w:szCs w:val="22"/>
        </w:rPr>
        <w:t xml:space="preserve"> </w:t>
      </w:r>
      <w:r w:rsidR="00B54B80" w:rsidRPr="00B54B80">
        <w:rPr>
          <w:sz w:val="22"/>
          <w:szCs w:val="22"/>
        </w:rPr>
        <w:t>on</w:t>
      </w:r>
      <w:r w:rsidR="000B1946">
        <w:rPr>
          <w:spacing w:val="-3"/>
        </w:rPr>
        <w:t xml:space="preserve"> </w:t>
      </w:r>
      <w:r w:rsidR="00B54B80" w:rsidRPr="00B54B80">
        <w:rPr>
          <w:sz w:val="22"/>
          <w:szCs w:val="22"/>
        </w:rPr>
        <w:t xml:space="preserve">subsidies </w:t>
      </w:r>
    </w:p>
    <w:p w14:paraId="5D1B37B0" w14:textId="77777777" w:rsidR="00795250" w:rsidRDefault="00795250" w:rsidP="0059264A">
      <w:pPr>
        <w:rPr>
          <w:sz w:val="22"/>
          <w:szCs w:val="22"/>
        </w:rPr>
      </w:pPr>
    </w:p>
    <w:p w14:paraId="0070BD99" w14:textId="274E4E4B" w:rsidR="00B54B80" w:rsidRPr="00795250" w:rsidRDefault="00B54B80" w:rsidP="0059264A">
      <w:pPr>
        <w:rPr>
          <w:b/>
          <w:bCs/>
          <w:sz w:val="22"/>
          <w:szCs w:val="22"/>
        </w:rPr>
      </w:pPr>
      <w:r w:rsidRPr="00795250">
        <w:rPr>
          <w:b/>
          <w:bCs/>
          <w:spacing w:val="-2"/>
          <w:sz w:val="22"/>
          <w:szCs w:val="22"/>
        </w:rPr>
        <w:t>Signed:</w:t>
      </w:r>
      <w:r w:rsidR="005150B9">
        <w:rPr>
          <w:b/>
          <w:bCs/>
          <w:spacing w:val="-2"/>
          <w:sz w:val="22"/>
          <w:szCs w:val="22"/>
        </w:rPr>
        <w:t xml:space="preserve"> </w:t>
      </w:r>
      <w:sdt>
        <w:sdtPr>
          <w:rPr>
            <w:b/>
            <w:bCs/>
            <w:spacing w:val="-2"/>
            <w:sz w:val="22"/>
            <w:szCs w:val="22"/>
          </w:rPr>
          <w:id w:val="-2109424317"/>
          <w:placeholder>
            <w:docPart w:val="E99FD5634B7B45BAB2816A8C127FCEF6"/>
          </w:placeholder>
          <w:showingPlcHdr/>
          <w:text/>
        </w:sdtPr>
        <w:sdtEndPr/>
        <w:sdtContent>
          <w:r w:rsidR="00DD783C" w:rsidRPr="00BC5E22">
            <w:rPr>
              <w:rStyle w:val="PlaceholderText"/>
              <w:rFonts w:ascii="Arial Narrow" w:hAnsi="Arial Narrow"/>
              <w:sz w:val="22"/>
              <w:szCs w:val="22"/>
            </w:rPr>
            <w:t>Sign here</w:t>
          </w:r>
        </w:sdtContent>
      </w:sdt>
    </w:p>
    <w:p w14:paraId="002644D1" w14:textId="77777777" w:rsidR="00B54B80" w:rsidRPr="00795250" w:rsidRDefault="00B54B80" w:rsidP="0059264A">
      <w:pPr>
        <w:rPr>
          <w:b/>
          <w:bCs/>
          <w:sz w:val="22"/>
          <w:szCs w:val="22"/>
        </w:rPr>
      </w:pPr>
    </w:p>
    <w:p w14:paraId="5A4DC072" w14:textId="562431EE" w:rsidR="006517C3" w:rsidRPr="00795250" w:rsidRDefault="00B54B80" w:rsidP="00795250">
      <w:pPr>
        <w:rPr>
          <w:b/>
          <w:bCs/>
          <w:sz w:val="22"/>
          <w:szCs w:val="22"/>
        </w:rPr>
      </w:pPr>
      <w:r w:rsidRPr="00795250">
        <w:rPr>
          <w:b/>
          <w:bCs/>
          <w:spacing w:val="-2"/>
          <w:sz w:val="22"/>
          <w:szCs w:val="22"/>
        </w:rPr>
        <w:t>Date:</w:t>
      </w:r>
      <w:r w:rsidR="005150B9">
        <w:rPr>
          <w:b/>
          <w:bCs/>
          <w:spacing w:val="-2"/>
          <w:sz w:val="22"/>
          <w:szCs w:val="22"/>
        </w:rPr>
        <w:t xml:space="preserve"> </w:t>
      </w:r>
      <w:sdt>
        <w:sdtPr>
          <w:rPr>
            <w:b/>
            <w:bCs/>
            <w:spacing w:val="-2"/>
            <w:sz w:val="22"/>
            <w:szCs w:val="22"/>
          </w:rPr>
          <w:id w:val="-1407990423"/>
          <w:placeholder>
            <w:docPart w:val="E844B9F1764F4F35A78AC37BC6044C27"/>
          </w:placeholder>
          <w:showingPlcHdr/>
          <w:date>
            <w:dateFormat w:val="dd/MM/yyyy"/>
            <w:lid w:val="en-150"/>
            <w:storeMappedDataAs w:val="dateTime"/>
            <w:calendar w:val="gregorian"/>
          </w:date>
        </w:sdtPr>
        <w:sdtEndPr/>
        <w:sdtContent>
          <w:r w:rsidR="0046039E" w:rsidRPr="00BC5E22">
            <w:rPr>
              <w:rStyle w:val="PlaceholderText"/>
              <w:rFonts w:ascii="Arial Narrow" w:hAnsi="Arial Narrow"/>
              <w:sz w:val="22"/>
              <w:szCs w:val="22"/>
            </w:rPr>
            <w:t>Click or tap to enter a date</w:t>
          </w:r>
        </w:sdtContent>
      </w:sdt>
    </w:p>
    <w:sectPr w:rsidR="006517C3" w:rsidRPr="00795250" w:rsidSect="006B02A4">
      <w:headerReference w:type="default" r:id="rId11"/>
      <w:footerReference w:type="default" r:id="rId12"/>
      <w:headerReference w:type="first" r:id="rId13"/>
      <w:pgSz w:w="11906" w:h="16838" w:code="9"/>
      <w:pgMar w:top="1701"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FD4FC" w14:textId="77777777" w:rsidR="00E55472" w:rsidRDefault="00E55472" w:rsidP="008F03F8">
      <w:r>
        <w:separator/>
      </w:r>
    </w:p>
  </w:endnote>
  <w:endnote w:type="continuationSeparator" w:id="0">
    <w:p w14:paraId="24B79180" w14:textId="77777777" w:rsidR="00E55472" w:rsidRDefault="00E55472" w:rsidP="008F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E2CB" w14:textId="5C20CCFE" w:rsidR="008F03F8" w:rsidRDefault="006B02A4" w:rsidP="00254FC4">
    <w:pPr>
      <w:pStyle w:val="Footer"/>
    </w:pPr>
    <w:r w:rsidRPr="00A95EE8">
      <w:rPr>
        <w:noProof/>
      </w:rPr>
      <w:drawing>
        <wp:anchor distT="0" distB="0" distL="114300" distR="114300" simplePos="0" relativeHeight="251691520" behindDoc="1" locked="0" layoutInCell="1" allowOverlap="1" wp14:anchorId="631CF305" wp14:editId="4EA62CD8">
          <wp:simplePos x="0" y="0"/>
          <wp:positionH relativeFrom="margin">
            <wp:posOffset>-146050</wp:posOffset>
          </wp:positionH>
          <wp:positionV relativeFrom="paragraph">
            <wp:posOffset>-340995</wp:posOffset>
          </wp:positionV>
          <wp:extent cx="1574165" cy="1031875"/>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474E" w:rsidRPr="00A95EE8">
      <w:rPr>
        <w:noProof/>
      </w:rPr>
      <mc:AlternateContent>
        <mc:Choice Requires="wps">
          <w:drawing>
            <wp:anchor distT="0" distB="0" distL="114300" distR="114300" simplePos="0" relativeHeight="251689472" behindDoc="0" locked="0" layoutInCell="1" allowOverlap="1" wp14:anchorId="27121393" wp14:editId="4031AD6D">
              <wp:simplePos x="0" y="0"/>
              <wp:positionH relativeFrom="margin">
                <wp:posOffset>4267200</wp:posOffset>
              </wp:positionH>
              <wp:positionV relativeFrom="paragraph">
                <wp:posOffset>102870</wp:posOffset>
              </wp:positionV>
              <wp:extent cx="2209165" cy="932815"/>
              <wp:effectExtent l="0" t="0" r="0" b="635"/>
              <wp:wrapNone/>
              <wp:docPr id="15" name="Text Box 15"/>
              <wp:cNvGraphicFramePr/>
              <a:graphic xmlns:a="http://schemas.openxmlformats.org/drawingml/2006/main">
                <a:graphicData uri="http://schemas.microsoft.com/office/word/2010/wordprocessingShape">
                  <wps:wsp>
                    <wps:cNvSpPr txBox="1"/>
                    <wps:spPr>
                      <a:xfrm>
                        <a:off x="0" y="0"/>
                        <a:ext cx="2209165" cy="932815"/>
                      </a:xfrm>
                      <a:prstGeom prst="rect">
                        <a:avLst/>
                      </a:prstGeom>
                      <a:noFill/>
                      <a:ln w="6350">
                        <a:noFill/>
                      </a:ln>
                    </wps:spPr>
                    <wps:txbx>
                      <w:txbxContent>
                        <w:p w14:paraId="684226CF" w14:textId="77777777" w:rsidR="00F0474E" w:rsidRPr="00254FC4" w:rsidRDefault="00F0474E" w:rsidP="00F0474E">
                          <w:pPr>
                            <w:pStyle w:val="Footer"/>
                          </w:pPr>
                          <w:r w:rsidRPr="00254FC4">
                            <w:t>P.O. Box 2100</w:t>
                          </w:r>
                        </w:p>
                        <w:p w14:paraId="4CD7CEAE" w14:textId="77777777" w:rsidR="00F0474E" w:rsidRPr="00254FC4" w:rsidRDefault="00F0474E" w:rsidP="00F0474E">
                          <w:pPr>
                            <w:pStyle w:val="Footer"/>
                          </w:pPr>
                          <w:r w:rsidRPr="00254FC4">
                            <w:t>Route de Ferney 150</w:t>
                          </w:r>
                        </w:p>
                        <w:p w14:paraId="0E20D03E" w14:textId="77777777" w:rsidR="00F0474E" w:rsidRPr="00254FC4" w:rsidRDefault="00F0474E" w:rsidP="00F0474E">
                          <w:pPr>
                            <w:pStyle w:val="Footer"/>
                          </w:pPr>
                          <w:r w:rsidRPr="00254FC4">
                            <w:t>CH-1211 Geneva 2</w:t>
                          </w:r>
                        </w:p>
                        <w:p w14:paraId="1BE184A3" w14:textId="77777777" w:rsidR="00F0474E" w:rsidRPr="00254FC4" w:rsidRDefault="00F0474E" w:rsidP="00F0474E">
                          <w:pPr>
                            <w:pStyle w:val="Footer"/>
                          </w:pPr>
                          <w:r w:rsidRPr="00254FC4">
                            <w:t>Tel. +41/22-791 61 11</w:t>
                          </w:r>
                        </w:p>
                        <w:p w14:paraId="35AA17D7" w14:textId="77777777" w:rsidR="00F0474E" w:rsidRPr="00254FC4" w:rsidRDefault="00F0474E" w:rsidP="00F0474E">
                          <w:pPr>
                            <w:pStyle w:val="Footer"/>
                          </w:pPr>
                          <w:r w:rsidRPr="00254FC4">
                            <w:t xml:space="preserve">Direct +41/22-791 </w:t>
                          </w:r>
                          <w:r>
                            <w:t>60 24</w:t>
                          </w:r>
                        </w:p>
                        <w:p w14:paraId="5961568A" w14:textId="77777777" w:rsidR="00F0474E" w:rsidRPr="00254FC4" w:rsidRDefault="00F0474E" w:rsidP="00F0474E">
                          <w:pPr>
                            <w:pStyle w:val="Footer"/>
                          </w:pPr>
                          <w:proofErr w:type="gramStart"/>
                          <w:r w:rsidRPr="00254FC4">
                            <w:t>Email:</w:t>
                          </w:r>
                          <w:proofErr w:type="gramEnd"/>
                          <w:r w:rsidRPr="00254FC4">
                            <w:t xml:space="preserve"> </w:t>
                          </w:r>
                          <w:r>
                            <w:t>lwf.assembly</w:t>
                          </w:r>
                          <w:r w:rsidRPr="00254FC4">
                            <w:t>@lutheranworld.org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21393" id="_x0000_t202" coordsize="21600,21600" o:spt="202" path="m,l,21600r21600,l21600,xe">
              <v:stroke joinstyle="miter"/>
              <v:path gradientshapeok="t" o:connecttype="rect"/>
            </v:shapetype>
            <v:shape id="Text Box 15" o:spid="_x0000_s1027" type="#_x0000_t202" style="position:absolute;margin-left:336pt;margin-top:8.1pt;width:173.95pt;height:73.4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" filled="f" stroked="f" strokeweight=".5pt">
              <v:textbox>
                <w:txbxContent>
                  <w:p w14:paraId="684226CF" w14:textId="77777777" w:rsidR="00F0474E" w:rsidRPr="00254FC4" w:rsidRDefault="00F0474E" w:rsidP="00F0474E">
                    <w:pPr>
                      <w:pStyle w:val="Footer"/>
                    </w:pPr>
                    <w:r w:rsidRPr="00254FC4">
                      <w:t>P.O. Box 2100</w:t>
                    </w:r>
                  </w:p>
                  <w:p w14:paraId="4CD7CEAE" w14:textId="77777777" w:rsidR="00F0474E" w:rsidRPr="00254FC4" w:rsidRDefault="00F0474E" w:rsidP="00F0474E">
                    <w:pPr>
                      <w:pStyle w:val="Footer"/>
                    </w:pPr>
                    <w:r w:rsidRPr="00254FC4">
                      <w:t>Route de Ferney 150</w:t>
                    </w:r>
                  </w:p>
                  <w:p w14:paraId="0E20D03E" w14:textId="77777777" w:rsidR="00F0474E" w:rsidRPr="00254FC4" w:rsidRDefault="00F0474E" w:rsidP="00F0474E">
                    <w:pPr>
                      <w:pStyle w:val="Footer"/>
                    </w:pPr>
                    <w:r w:rsidRPr="00254FC4">
                      <w:t>CH-1211 Geneva 2</w:t>
                    </w:r>
                  </w:p>
                  <w:p w14:paraId="1BE184A3" w14:textId="77777777" w:rsidR="00F0474E" w:rsidRPr="00254FC4" w:rsidRDefault="00F0474E" w:rsidP="00F0474E">
                    <w:pPr>
                      <w:pStyle w:val="Footer"/>
                    </w:pPr>
                    <w:r w:rsidRPr="00254FC4">
                      <w:t>Tel. +41/22-791 61 11</w:t>
                    </w:r>
                  </w:p>
                  <w:p w14:paraId="35AA17D7" w14:textId="77777777" w:rsidR="00F0474E" w:rsidRPr="00254FC4" w:rsidRDefault="00F0474E" w:rsidP="00F0474E">
                    <w:pPr>
                      <w:pStyle w:val="Footer"/>
                    </w:pPr>
                    <w:r w:rsidRPr="00254FC4">
                      <w:t xml:space="preserve">Direct +41/22-791 </w:t>
                    </w:r>
                    <w:r>
                      <w:t>60 24</w:t>
                    </w:r>
                  </w:p>
                  <w:p w14:paraId="5961568A" w14:textId="77777777" w:rsidR="00F0474E" w:rsidRPr="00254FC4" w:rsidRDefault="00F0474E" w:rsidP="00F0474E">
                    <w:pPr>
                      <w:pStyle w:val="Footer"/>
                    </w:pPr>
                    <w:r w:rsidRPr="00254FC4">
                      <w:t xml:space="preserve">Email: </w:t>
                    </w:r>
                    <w:r>
                      <w:t>lwf.assembly</w:t>
                    </w:r>
                    <w:r w:rsidRPr="00254FC4">
                      <w:t>@lutheranworld.org</w:t>
                    </w:r>
                  </w:p>
                </w:txbxContent>
              </v:textbox>
              <w10:wrap anchorx="margin"/>
            </v:shape>
          </w:pict>
        </mc:Fallback>
      </mc:AlternateContent>
    </w:r>
  </w:p>
  <w:p w14:paraId="4F331593" w14:textId="23F3D435" w:rsidR="008F03F8" w:rsidRDefault="008F03F8" w:rsidP="00254FC4">
    <w:pPr>
      <w:pStyle w:val="Footer"/>
    </w:pPr>
  </w:p>
  <w:p w14:paraId="34263D4F" w14:textId="412B5BD7" w:rsidR="008F03F8" w:rsidRDefault="008F03F8" w:rsidP="00254FC4">
    <w:pPr>
      <w:pStyle w:val="Footer"/>
    </w:pPr>
  </w:p>
  <w:p w14:paraId="4CB2DB87" w14:textId="4A08D482" w:rsidR="008F03F8" w:rsidRDefault="008F03F8" w:rsidP="00254FC4">
    <w:pPr>
      <w:pStyle w:val="Footer"/>
    </w:pPr>
  </w:p>
  <w:p w14:paraId="0B9500C1" w14:textId="15943820" w:rsidR="008F03F8" w:rsidRDefault="008F03F8" w:rsidP="00254FC4">
    <w:pPr>
      <w:pStyle w:val="Footer"/>
    </w:pPr>
  </w:p>
  <w:p w14:paraId="422F1AA1" w14:textId="42FED72D" w:rsidR="008F03F8" w:rsidRDefault="008F03F8" w:rsidP="00254FC4">
    <w:pPr>
      <w:pStyle w:val="Footer"/>
    </w:pPr>
  </w:p>
  <w:p w14:paraId="2510F595" w14:textId="1D114BA7" w:rsidR="00A73646" w:rsidRDefault="008F03F8" w:rsidP="00254FC4">
    <w:pPr>
      <w:pStyle w:val="Footer"/>
    </w:pPr>
    <w:r>
      <w:rPr>
        <w:noProof/>
        <w:lang w:val="en-US" w:eastAsia="en-US"/>
      </w:rPr>
      <mc:AlternateContent>
        <mc:Choice Requires="wps">
          <w:drawing>
            <wp:anchor distT="0" distB="0" distL="114300" distR="114300" simplePos="0" relativeHeight="251675136" behindDoc="0" locked="0" layoutInCell="1" allowOverlap="1" wp14:anchorId="6A2E1700" wp14:editId="3B8FF7A5">
              <wp:simplePos x="0" y="0"/>
              <wp:positionH relativeFrom="margin">
                <wp:posOffset>0</wp:posOffset>
              </wp:positionH>
              <wp:positionV relativeFrom="paragraph">
                <wp:posOffset>-295335</wp:posOffset>
              </wp:positionV>
              <wp:extent cx="2676525" cy="574222"/>
              <wp:effectExtent l="0" t="0" r="0" b="0"/>
              <wp:wrapNone/>
              <wp:docPr id="6" name="Text Box 6"/>
              <wp:cNvGraphicFramePr/>
              <a:graphic xmlns:a="http://schemas.openxmlformats.org/drawingml/2006/main">
                <a:graphicData uri="http://schemas.microsoft.com/office/word/2010/wordprocessingShape">
                  <wps:wsp>
                    <wps:cNvSpPr txBox="1"/>
                    <wps:spPr>
                      <a:xfrm>
                        <a:off x="0" y="0"/>
                        <a:ext cx="2676525" cy="574222"/>
                      </a:xfrm>
                      <a:prstGeom prst="rect">
                        <a:avLst/>
                      </a:prstGeom>
                      <a:noFill/>
                      <a:ln w="6350">
                        <a:noFill/>
                      </a:ln>
                    </wps:spPr>
                    <wps:txbx>
                      <w:txbxContent>
                        <w:p w14:paraId="6CD19C76" w14:textId="77777777" w:rsidR="008F03F8" w:rsidRPr="00254FC4" w:rsidRDefault="008F03F8" w:rsidP="00254FC4">
                          <w:pPr>
                            <w:pStyle w:val="Footer"/>
                          </w:pPr>
                          <w:r w:rsidRPr="00254FC4">
                            <w:t>LUTHERISCHER WELTBUND</w:t>
                          </w:r>
                        </w:p>
                        <w:p w14:paraId="406C5826" w14:textId="77777777" w:rsidR="008F03F8" w:rsidRPr="00254FC4" w:rsidRDefault="008F03F8" w:rsidP="00254FC4">
                          <w:pPr>
                            <w:pStyle w:val="Footer"/>
                          </w:pPr>
                          <w:r w:rsidRPr="00254FC4">
                            <w:t>FÉDÉRATION LUTHÉRIENNE MONDIALE</w:t>
                          </w:r>
                        </w:p>
                        <w:p w14:paraId="177E7842" w14:textId="77777777" w:rsidR="008F03F8" w:rsidRPr="00254FC4" w:rsidRDefault="008F03F8" w:rsidP="00254FC4">
                          <w:pPr>
                            <w:pStyle w:val="Footer"/>
                          </w:pPr>
                          <w:r w:rsidRPr="00254FC4">
                            <w:t>FEDERACIÓN LUTERANA MUNDIAL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E1700" id="Text Box 6" o:spid="_x0000_s1028" type="#_x0000_t202" style="position:absolute;margin-left:0;margin-top:-23.25pt;width:210.75pt;height:45.2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" filled="f" stroked="f" strokeweight=".5pt">
              <v:textbox>
                <w:txbxContent>
                  <w:p w14:paraId="6CD19C76" w14:textId="77777777" w:rsidR="008F03F8" w:rsidRPr="00254FC4" w:rsidRDefault="008F03F8" w:rsidP="00254FC4">
                    <w:pPr>
                      <w:pStyle w:val="Footer"/>
                    </w:pPr>
                    <w:r w:rsidRPr="00254FC4">
                      <w:t>LUTHERISCHER WELTBUND</w:t>
                    </w:r>
                  </w:p>
                  <w:p w14:paraId="406C5826" w14:textId="77777777" w:rsidR="008F03F8" w:rsidRPr="00254FC4" w:rsidRDefault="008F03F8" w:rsidP="00254FC4">
                    <w:pPr>
                      <w:pStyle w:val="Footer"/>
                    </w:pPr>
                    <w:r w:rsidRPr="00254FC4">
                      <w:t>FÉDÉRATION LUTHÉRIENNE MONDIALE</w:t>
                    </w:r>
                  </w:p>
                  <w:p w14:paraId="177E7842" w14:textId="77777777" w:rsidR="008F03F8" w:rsidRPr="00254FC4" w:rsidRDefault="008F03F8" w:rsidP="00254FC4">
                    <w:pPr>
                      <w:pStyle w:val="Footer"/>
                    </w:pPr>
                    <w:r w:rsidRPr="00254FC4">
                      <w:t>FEDERACIÓN LUTERANA MUNDIAL</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57547" w14:textId="77777777" w:rsidR="00E55472" w:rsidRDefault="00E55472" w:rsidP="008F03F8">
      <w:r>
        <w:separator/>
      </w:r>
    </w:p>
  </w:footnote>
  <w:footnote w:type="continuationSeparator" w:id="0">
    <w:p w14:paraId="3B7B542E" w14:textId="77777777" w:rsidR="00E55472" w:rsidRDefault="00E55472" w:rsidP="008F0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3FEC" w14:textId="77777777" w:rsidR="00B813F1" w:rsidRDefault="00B813F1" w:rsidP="00B813F1">
    <w:pPr>
      <w:pStyle w:val="Header"/>
      <w:jc w:val="left"/>
      <w:rPr>
        <w:noProof/>
      </w:rPr>
    </w:pPr>
    <w:r w:rsidRPr="00A2194B">
      <w:rPr>
        <w:noProof/>
      </w:rPr>
      <mc:AlternateContent>
        <mc:Choice Requires="wps">
          <w:drawing>
            <wp:anchor distT="0" distB="0" distL="114300" distR="114300" simplePos="0" relativeHeight="251693568" behindDoc="0" locked="0" layoutInCell="1" allowOverlap="1" wp14:anchorId="38B71930" wp14:editId="634E26CB">
              <wp:simplePos x="0" y="0"/>
              <wp:positionH relativeFrom="margin">
                <wp:posOffset>83820</wp:posOffset>
              </wp:positionH>
              <wp:positionV relativeFrom="paragraph">
                <wp:posOffset>-2153635</wp:posOffset>
              </wp:positionV>
              <wp:extent cx="2676525" cy="5740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76525" cy="574040"/>
                      </a:xfrm>
                      <a:prstGeom prst="rect">
                        <a:avLst/>
                      </a:prstGeom>
                      <a:noFill/>
                      <a:ln w="6350">
                        <a:noFill/>
                      </a:ln>
                    </wps:spPr>
                    <wps:txbx>
                      <w:txbxContent>
                        <w:p w14:paraId="6E9DDCD4" w14:textId="77777777" w:rsidR="00B813F1" w:rsidRPr="00254FC4" w:rsidRDefault="00B813F1" w:rsidP="00B813F1">
                          <w:pPr>
                            <w:pStyle w:val="Footer"/>
                          </w:pPr>
                          <w:r w:rsidRPr="00254FC4">
                            <w:t>LUTHERISCHER WELTBUND</w:t>
                          </w:r>
                        </w:p>
                        <w:p w14:paraId="392D944C" w14:textId="77777777" w:rsidR="00B813F1" w:rsidRPr="00254FC4" w:rsidRDefault="00B813F1" w:rsidP="00B813F1">
                          <w:pPr>
                            <w:pStyle w:val="Footer"/>
                          </w:pPr>
                          <w:r w:rsidRPr="00254FC4">
                            <w:t>FÉDÉRATION LUTHÉRIENNE MONDIALE</w:t>
                          </w:r>
                        </w:p>
                        <w:p w14:paraId="249EF503" w14:textId="77777777" w:rsidR="00B813F1" w:rsidRPr="00254FC4" w:rsidRDefault="00B813F1" w:rsidP="00B813F1">
                          <w:pPr>
                            <w:pStyle w:val="Footer"/>
                          </w:pPr>
                          <w:r w:rsidRPr="00254FC4">
                            <w:t>FEDERACIÓN LUTERANA MUNDIAL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71930" id="_x0000_t202" coordsize="21600,21600" o:spt="202" path="m,l,21600r21600,l21600,xe">
              <v:stroke joinstyle="miter"/>
              <v:path gradientshapeok="t" o:connecttype="rect"/>
            </v:shapetype>
            <v:shape id="Text Box 1" o:spid="_x0000_s1026" type="#_x0000_t202" style="position:absolute;margin-left:6.6pt;margin-top:-169.6pt;width:210.75pt;height:45.2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" filled="f" stroked="f" strokeweight=".5pt">
              <v:textbox>
                <w:txbxContent>
                  <w:p w14:paraId="6E9DDCD4" w14:textId="77777777" w:rsidR="00B813F1" w:rsidRPr="00254FC4" w:rsidRDefault="00B813F1" w:rsidP="00B813F1">
                    <w:pPr>
                      <w:pStyle w:val="Footer"/>
                    </w:pPr>
                    <w:r w:rsidRPr="00254FC4">
                      <w:t>LUTHERISCHER WELTBUND</w:t>
                    </w:r>
                  </w:p>
                  <w:p w14:paraId="392D944C" w14:textId="77777777" w:rsidR="00B813F1" w:rsidRPr="00254FC4" w:rsidRDefault="00B813F1" w:rsidP="00B813F1">
                    <w:pPr>
                      <w:pStyle w:val="Footer"/>
                    </w:pPr>
                    <w:r w:rsidRPr="00254FC4">
                      <w:t>FÉDÉRATION LUTHÉRIENNE MONDIALE</w:t>
                    </w:r>
                  </w:p>
                  <w:p w14:paraId="249EF503" w14:textId="77777777" w:rsidR="00B813F1" w:rsidRPr="00254FC4" w:rsidRDefault="00B813F1" w:rsidP="00B813F1">
                    <w:pPr>
                      <w:pStyle w:val="Footer"/>
                    </w:pPr>
                    <w:r w:rsidRPr="00254FC4">
                      <w:t>FEDERACIÓN LUTERANA MUNDIAL</w:t>
                    </w:r>
                  </w:p>
                </w:txbxContent>
              </v:textbox>
              <w10:wrap anchorx="margin"/>
            </v:shape>
          </w:pict>
        </mc:Fallback>
      </mc:AlternateContent>
    </w:r>
    <w:r>
      <w:rPr>
        <w:noProof/>
      </w:rPr>
      <w:t>Lutheran World Federation – Thirteenth Assembly</w:t>
    </w:r>
  </w:p>
  <w:p w14:paraId="4CE2ED51" w14:textId="18AD280D" w:rsidR="00B813F1" w:rsidRPr="00227716" w:rsidRDefault="00B813F1" w:rsidP="00B813F1">
    <w:pPr>
      <w:pStyle w:val="Header"/>
      <w:jc w:val="left"/>
      <w:rPr>
        <w:noProof/>
      </w:rPr>
    </w:pPr>
    <w:r>
      <w:rPr>
        <w:noProof/>
      </w:rPr>
      <w:t>Subsidy Request form</w:t>
    </w:r>
    <w:r>
      <w:rPr>
        <w:noProof/>
      </w:rPr>
      <w:tab/>
    </w:r>
    <w:r>
      <w:rPr>
        <w:noProof/>
      </w:rPr>
      <w:tab/>
    </w:r>
    <w:r>
      <w:rPr>
        <w:noProof/>
      </w:rPr>
      <w:tab/>
      <w:t xml:space="preserve">         </w:t>
    </w:r>
    <w:r>
      <w:rPr>
        <w:noProof/>
      </w:rPr>
      <w:tab/>
      <w:t xml:space="preserve">    </w:t>
    </w:r>
    <w:r>
      <w:rPr>
        <w:noProof/>
      </w:rPr>
      <w:tab/>
    </w:r>
    <w:r>
      <w:rPr>
        <w:noProof/>
      </w:rPr>
      <w:tab/>
    </w:r>
    <w:r w:rsidRPr="00227716">
      <w:rPr>
        <w:noProof/>
        <w:sz w:val="22"/>
        <w:szCs w:val="22"/>
      </w:rPr>
      <w:t xml:space="preserve">  </w:t>
    </w:r>
    <w:r w:rsidRPr="00227716">
      <w:rPr>
        <w:noProof/>
        <w:sz w:val="22"/>
        <w:szCs w:val="22"/>
      </w:rPr>
      <w:tab/>
    </w:r>
    <w:r w:rsidRPr="00227716">
      <w:rPr>
        <w:noProof/>
        <w:sz w:val="22"/>
        <w:szCs w:val="22"/>
      </w:rPr>
      <w:tab/>
      <w:t xml:space="preserve">    </w:t>
    </w:r>
    <w:r w:rsidRPr="00227716">
      <w:rPr>
        <w:noProof/>
      </w:rPr>
      <w:t xml:space="preserve">Page | </w:t>
    </w:r>
    <w:r w:rsidRPr="00227716">
      <w:rPr>
        <w:noProof/>
      </w:rPr>
      <w:fldChar w:fldCharType="begin"/>
    </w:r>
    <w:r w:rsidRPr="00227716">
      <w:rPr>
        <w:noProof/>
      </w:rPr>
      <w:instrText xml:space="preserve"> PAGE   \* MERGEFORMAT </w:instrText>
    </w:r>
    <w:r w:rsidRPr="00227716">
      <w:rPr>
        <w:noProof/>
      </w:rPr>
      <w:fldChar w:fldCharType="separate"/>
    </w:r>
    <w:r>
      <w:rPr>
        <w:noProof/>
      </w:rPr>
      <w:t>2</w:t>
    </w:r>
    <w:r w:rsidRPr="00227716">
      <w:rPr>
        <w:noProof/>
      </w:rPr>
      <w:fldChar w:fldCharType="end"/>
    </w:r>
    <w:r w:rsidRPr="00227716">
      <w:rPr>
        <w:noProof/>
      </w:rPr>
      <w:t xml:space="preserve"> </w:t>
    </w:r>
    <w:r w:rsidRPr="00227716">
      <w:rPr>
        <w:noProof/>
        <w:color w:val="000000" w:themeColor="text1"/>
        <w:lang w:eastAsia="en-US"/>
      </w:rPr>
      <w:t xml:space="preserve"> </w:t>
    </w:r>
  </w:p>
  <w:p w14:paraId="2E6844FE" w14:textId="16B7167A" w:rsidR="003772E5" w:rsidRDefault="00B813F1">
    <w:r w:rsidRPr="0063487A">
      <w:rPr>
        <w:noProof/>
      </w:rPr>
      <mc:AlternateContent>
        <mc:Choice Requires="wps">
          <w:drawing>
            <wp:anchor distT="0" distB="0" distL="114300" distR="114300" simplePos="0" relativeHeight="251694592" behindDoc="0" locked="0" layoutInCell="1" allowOverlap="1" wp14:anchorId="48332A37" wp14:editId="0E3A7AE7">
              <wp:simplePos x="0" y="0"/>
              <wp:positionH relativeFrom="column">
                <wp:posOffset>0</wp:posOffset>
              </wp:positionH>
              <wp:positionV relativeFrom="page">
                <wp:posOffset>819785</wp:posOffset>
              </wp:positionV>
              <wp:extent cx="60356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35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123BC0" id="Straight Connector 2"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page" from="0,64.55pt" to="475.2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" strokecolor="black [3213]" strokeweight="1pt">
              <v:stroke joinstyle="miter"/>
              <w10:wrap anchory="page"/>
            </v:line>
          </w:pict>
        </mc:Fallback>
      </mc:AlternateContent>
    </w:r>
  </w:p>
  <w:p w14:paraId="208B274F" w14:textId="77777777" w:rsidR="006D3B24" w:rsidRDefault="006D3B24"/>
  <w:p w14:paraId="5C075893" w14:textId="77777777" w:rsidR="006D3B24" w:rsidRDefault="006D3B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2437" w14:textId="2EB1A64C" w:rsidR="001810F0" w:rsidRDefault="00341C1A">
    <w:pPr>
      <w:pStyle w:val="Header"/>
    </w:pPr>
    <w:r>
      <w:rPr>
        <w:noProof/>
        <w:lang w:eastAsia="en-US"/>
      </w:rPr>
      <w:drawing>
        <wp:anchor distT="0" distB="0" distL="114300" distR="114300" simplePos="0" relativeHeight="251679232" behindDoc="0" locked="0" layoutInCell="1" allowOverlap="1" wp14:anchorId="01ECAC76" wp14:editId="2EAE45CB">
          <wp:simplePos x="0" y="0"/>
          <wp:positionH relativeFrom="margin">
            <wp:posOffset>4056994</wp:posOffset>
          </wp:positionH>
          <wp:positionV relativeFrom="paragraph">
            <wp:posOffset>252358</wp:posOffset>
          </wp:positionV>
          <wp:extent cx="1957705" cy="1593215"/>
          <wp:effectExtent l="0" t="0" r="4445" b="6985"/>
          <wp:wrapThrough wrapText="bothSides">
            <wp:wrapPolygon edited="0">
              <wp:start x="7987" y="0"/>
              <wp:lineTo x="5675" y="775"/>
              <wp:lineTo x="2312" y="3358"/>
              <wp:lineTo x="0" y="4649"/>
              <wp:lineTo x="0" y="6457"/>
              <wp:lineTo x="2102" y="8265"/>
              <wp:lineTo x="3783" y="12397"/>
              <wp:lineTo x="2732" y="13172"/>
              <wp:lineTo x="2943" y="13688"/>
              <wp:lineTo x="5044" y="16529"/>
              <wp:lineTo x="4834" y="17304"/>
              <wp:lineTo x="8197" y="20403"/>
              <wp:lineTo x="9669" y="21436"/>
              <wp:lineTo x="18286" y="21436"/>
              <wp:lineTo x="21439" y="20662"/>
              <wp:lineTo x="21439" y="19887"/>
              <wp:lineTo x="19547" y="16529"/>
              <wp:lineTo x="20598" y="14463"/>
              <wp:lineTo x="20598" y="13172"/>
              <wp:lineTo x="19337" y="12397"/>
              <wp:lineTo x="19968" y="10847"/>
              <wp:lineTo x="19127" y="10331"/>
              <wp:lineTo x="11981" y="8006"/>
              <wp:lineTo x="11981" y="3616"/>
              <wp:lineTo x="11140" y="2066"/>
              <wp:lineTo x="9458" y="0"/>
              <wp:lineTo x="7987" y="0"/>
            </wp:wrapPolygon>
          </wp:wrapThrough>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7705" cy="1593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FAE"/>
    <w:multiLevelType w:val="hybridMultilevel"/>
    <w:tmpl w:val="F62C9F2A"/>
    <w:lvl w:ilvl="0" w:tplc="9848B040">
      <w:start w:val="1"/>
      <w:numFmt w:val="decimal"/>
      <w:lvlText w:val="%1."/>
      <w:lvlJc w:val="left"/>
      <w:pPr>
        <w:ind w:left="820" w:hanging="360"/>
      </w:pPr>
      <w:rPr>
        <w:rFonts w:ascii="Arial Narrow" w:eastAsia="Arial Narrow" w:hAnsi="Arial Narrow" w:cs="Arial Narrow" w:hint="default"/>
        <w:b w:val="0"/>
        <w:bCs w:val="0"/>
        <w:i/>
        <w:iCs/>
        <w:w w:val="100"/>
        <w:sz w:val="24"/>
        <w:szCs w:val="24"/>
        <w:lang w:val="en-GB" w:eastAsia="en-US" w:bidi="ar-SA"/>
      </w:rPr>
    </w:lvl>
    <w:lvl w:ilvl="1" w:tplc="321A5C84">
      <w:numFmt w:val="bullet"/>
      <w:lvlText w:val="•"/>
      <w:lvlJc w:val="left"/>
      <w:pPr>
        <w:ind w:left="1696" w:hanging="360"/>
      </w:pPr>
      <w:rPr>
        <w:rFonts w:hint="default"/>
        <w:lang w:val="en-GB" w:eastAsia="en-US" w:bidi="ar-SA"/>
      </w:rPr>
    </w:lvl>
    <w:lvl w:ilvl="2" w:tplc="A91E84DC">
      <w:numFmt w:val="bullet"/>
      <w:lvlText w:val="•"/>
      <w:lvlJc w:val="left"/>
      <w:pPr>
        <w:ind w:left="2572" w:hanging="360"/>
      </w:pPr>
      <w:rPr>
        <w:rFonts w:hint="default"/>
        <w:lang w:val="en-GB" w:eastAsia="en-US" w:bidi="ar-SA"/>
      </w:rPr>
    </w:lvl>
    <w:lvl w:ilvl="3" w:tplc="59A0B130">
      <w:numFmt w:val="bullet"/>
      <w:lvlText w:val="•"/>
      <w:lvlJc w:val="left"/>
      <w:pPr>
        <w:ind w:left="3448" w:hanging="360"/>
      </w:pPr>
      <w:rPr>
        <w:rFonts w:hint="default"/>
        <w:lang w:val="en-GB" w:eastAsia="en-US" w:bidi="ar-SA"/>
      </w:rPr>
    </w:lvl>
    <w:lvl w:ilvl="4" w:tplc="11C4E5F8">
      <w:numFmt w:val="bullet"/>
      <w:lvlText w:val="•"/>
      <w:lvlJc w:val="left"/>
      <w:pPr>
        <w:ind w:left="4324" w:hanging="360"/>
      </w:pPr>
      <w:rPr>
        <w:rFonts w:hint="default"/>
        <w:lang w:val="en-GB" w:eastAsia="en-US" w:bidi="ar-SA"/>
      </w:rPr>
    </w:lvl>
    <w:lvl w:ilvl="5" w:tplc="18189CA6">
      <w:numFmt w:val="bullet"/>
      <w:lvlText w:val="•"/>
      <w:lvlJc w:val="left"/>
      <w:pPr>
        <w:ind w:left="5200" w:hanging="360"/>
      </w:pPr>
      <w:rPr>
        <w:rFonts w:hint="default"/>
        <w:lang w:val="en-GB" w:eastAsia="en-US" w:bidi="ar-SA"/>
      </w:rPr>
    </w:lvl>
    <w:lvl w:ilvl="6" w:tplc="2AD0BD3A">
      <w:numFmt w:val="bullet"/>
      <w:lvlText w:val="•"/>
      <w:lvlJc w:val="left"/>
      <w:pPr>
        <w:ind w:left="6076" w:hanging="360"/>
      </w:pPr>
      <w:rPr>
        <w:rFonts w:hint="default"/>
        <w:lang w:val="en-GB" w:eastAsia="en-US" w:bidi="ar-SA"/>
      </w:rPr>
    </w:lvl>
    <w:lvl w:ilvl="7" w:tplc="D9EAA226">
      <w:numFmt w:val="bullet"/>
      <w:lvlText w:val="•"/>
      <w:lvlJc w:val="left"/>
      <w:pPr>
        <w:ind w:left="6952" w:hanging="360"/>
      </w:pPr>
      <w:rPr>
        <w:rFonts w:hint="default"/>
        <w:lang w:val="en-GB" w:eastAsia="en-US" w:bidi="ar-SA"/>
      </w:rPr>
    </w:lvl>
    <w:lvl w:ilvl="8" w:tplc="FF7CD3E2">
      <w:numFmt w:val="bullet"/>
      <w:lvlText w:val="•"/>
      <w:lvlJc w:val="left"/>
      <w:pPr>
        <w:ind w:left="7828" w:hanging="360"/>
      </w:pPr>
      <w:rPr>
        <w:rFonts w:hint="default"/>
        <w:lang w:val="en-GB" w:eastAsia="en-US" w:bidi="ar-SA"/>
      </w:rPr>
    </w:lvl>
  </w:abstractNum>
  <w:abstractNum w:abstractNumId="1" w15:restartNumberingAfterBreak="0">
    <w:nsid w:val="0E450F4F"/>
    <w:multiLevelType w:val="hybridMultilevel"/>
    <w:tmpl w:val="073E1866"/>
    <w:lvl w:ilvl="0" w:tplc="7CEC02E2">
      <w:start w:val="1"/>
      <w:numFmt w:val="upperRoman"/>
      <w:lvlText w:val="%1."/>
      <w:lvlJc w:val="left"/>
      <w:pPr>
        <w:ind w:left="460" w:hanging="360"/>
      </w:pPr>
      <w:rPr>
        <w:rFonts w:ascii="Arial Narrow" w:eastAsia="Arial Narrow" w:hAnsi="Arial Narrow" w:cs="Arial Narrow" w:hint="default"/>
        <w:b/>
        <w:bCs/>
        <w:i w:val="0"/>
        <w:iCs w:val="0"/>
        <w:w w:val="100"/>
        <w:sz w:val="24"/>
        <w:szCs w:val="24"/>
        <w:lang w:val="en-GB" w:eastAsia="en-US" w:bidi="ar-SA"/>
      </w:rPr>
    </w:lvl>
    <w:lvl w:ilvl="1" w:tplc="D786C47C">
      <w:numFmt w:val="bullet"/>
      <w:lvlText w:val=""/>
      <w:lvlJc w:val="left"/>
      <w:pPr>
        <w:ind w:left="1540" w:hanging="720"/>
      </w:pPr>
      <w:rPr>
        <w:rFonts w:ascii="Symbol" w:eastAsia="Symbol" w:hAnsi="Symbol" w:cs="Symbol" w:hint="default"/>
        <w:b w:val="0"/>
        <w:bCs w:val="0"/>
        <w:i w:val="0"/>
        <w:iCs w:val="0"/>
        <w:w w:val="100"/>
        <w:sz w:val="24"/>
        <w:szCs w:val="24"/>
        <w:lang w:val="en-GB" w:eastAsia="en-US" w:bidi="ar-SA"/>
      </w:rPr>
    </w:lvl>
    <w:lvl w:ilvl="2" w:tplc="4B7A17A2">
      <w:numFmt w:val="bullet"/>
      <w:lvlText w:val="•"/>
      <w:lvlJc w:val="left"/>
      <w:pPr>
        <w:ind w:left="2433" w:hanging="720"/>
      </w:pPr>
      <w:rPr>
        <w:rFonts w:hint="default"/>
        <w:lang w:val="en-GB" w:eastAsia="en-US" w:bidi="ar-SA"/>
      </w:rPr>
    </w:lvl>
    <w:lvl w:ilvl="3" w:tplc="06B219DA">
      <w:numFmt w:val="bullet"/>
      <w:lvlText w:val="•"/>
      <w:lvlJc w:val="left"/>
      <w:pPr>
        <w:ind w:left="3326" w:hanging="720"/>
      </w:pPr>
      <w:rPr>
        <w:rFonts w:hint="default"/>
        <w:lang w:val="en-GB" w:eastAsia="en-US" w:bidi="ar-SA"/>
      </w:rPr>
    </w:lvl>
    <w:lvl w:ilvl="4" w:tplc="1ED666DE">
      <w:numFmt w:val="bullet"/>
      <w:lvlText w:val="•"/>
      <w:lvlJc w:val="left"/>
      <w:pPr>
        <w:ind w:left="4220" w:hanging="720"/>
      </w:pPr>
      <w:rPr>
        <w:rFonts w:hint="default"/>
        <w:lang w:val="en-GB" w:eastAsia="en-US" w:bidi="ar-SA"/>
      </w:rPr>
    </w:lvl>
    <w:lvl w:ilvl="5" w:tplc="B9DE29F6">
      <w:numFmt w:val="bullet"/>
      <w:lvlText w:val="•"/>
      <w:lvlJc w:val="left"/>
      <w:pPr>
        <w:ind w:left="5113" w:hanging="720"/>
      </w:pPr>
      <w:rPr>
        <w:rFonts w:hint="default"/>
        <w:lang w:val="en-GB" w:eastAsia="en-US" w:bidi="ar-SA"/>
      </w:rPr>
    </w:lvl>
    <w:lvl w:ilvl="6" w:tplc="346434BE">
      <w:numFmt w:val="bullet"/>
      <w:lvlText w:val="•"/>
      <w:lvlJc w:val="left"/>
      <w:pPr>
        <w:ind w:left="6006" w:hanging="720"/>
      </w:pPr>
      <w:rPr>
        <w:rFonts w:hint="default"/>
        <w:lang w:val="en-GB" w:eastAsia="en-US" w:bidi="ar-SA"/>
      </w:rPr>
    </w:lvl>
    <w:lvl w:ilvl="7" w:tplc="BD12FF86">
      <w:numFmt w:val="bullet"/>
      <w:lvlText w:val="•"/>
      <w:lvlJc w:val="left"/>
      <w:pPr>
        <w:ind w:left="6900" w:hanging="720"/>
      </w:pPr>
      <w:rPr>
        <w:rFonts w:hint="default"/>
        <w:lang w:val="en-GB" w:eastAsia="en-US" w:bidi="ar-SA"/>
      </w:rPr>
    </w:lvl>
    <w:lvl w:ilvl="8" w:tplc="3C3087EA">
      <w:numFmt w:val="bullet"/>
      <w:lvlText w:val="•"/>
      <w:lvlJc w:val="left"/>
      <w:pPr>
        <w:ind w:left="7793" w:hanging="720"/>
      </w:pPr>
      <w:rPr>
        <w:rFonts w:hint="default"/>
        <w:lang w:val="en-GB" w:eastAsia="en-US" w:bidi="ar-SA"/>
      </w:rPr>
    </w:lvl>
  </w:abstractNum>
  <w:abstractNum w:abstractNumId="2" w15:restartNumberingAfterBreak="0">
    <w:nsid w:val="18413E41"/>
    <w:multiLevelType w:val="hybridMultilevel"/>
    <w:tmpl w:val="F63E6DC8"/>
    <w:lvl w:ilvl="0" w:tplc="28EC4EC4">
      <w:start w:val="1"/>
      <w:numFmt w:val="decimal"/>
      <w:lvlText w:val="%1."/>
      <w:lvlJc w:val="left"/>
      <w:pPr>
        <w:ind w:left="820" w:hanging="360"/>
      </w:pPr>
      <w:rPr>
        <w:rFonts w:ascii="Arial Narrow" w:eastAsia="Arial Narrow" w:hAnsi="Arial Narrow" w:cs="Arial Narrow" w:hint="default"/>
        <w:b w:val="0"/>
        <w:bCs w:val="0"/>
        <w:i/>
        <w:iCs/>
        <w:w w:val="100"/>
        <w:sz w:val="24"/>
        <w:szCs w:val="24"/>
        <w:lang w:val="en-GB" w:eastAsia="en-US" w:bidi="ar-SA"/>
      </w:rPr>
    </w:lvl>
    <w:lvl w:ilvl="1" w:tplc="25DE1E26">
      <w:numFmt w:val="bullet"/>
      <w:lvlText w:val="•"/>
      <w:lvlJc w:val="left"/>
      <w:pPr>
        <w:ind w:left="1696" w:hanging="360"/>
      </w:pPr>
      <w:rPr>
        <w:rFonts w:hint="default"/>
        <w:lang w:val="en-GB" w:eastAsia="en-US" w:bidi="ar-SA"/>
      </w:rPr>
    </w:lvl>
    <w:lvl w:ilvl="2" w:tplc="012A2664">
      <w:numFmt w:val="bullet"/>
      <w:lvlText w:val="•"/>
      <w:lvlJc w:val="left"/>
      <w:pPr>
        <w:ind w:left="2572" w:hanging="360"/>
      </w:pPr>
      <w:rPr>
        <w:rFonts w:hint="default"/>
        <w:lang w:val="en-GB" w:eastAsia="en-US" w:bidi="ar-SA"/>
      </w:rPr>
    </w:lvl>
    <w:lvl w:ilvl="3" w:tplc="38FC67CE">
      <w:numFmt w:val="bullet"/>
      <w:lvlText w:val="•"/>
      <w:lvlJc w:val="left"/>
      <w:pPr>
        <w:ind w:left="3448" w:hanging="360"/>
      </w:pPr>
      <w:rPr>
        <w:rFonts w:hint="default"/>
        <w:lang w:val="en-GB" w:eastAsia="en-US" w:bidi="ar-SA"/>
      </w:rPr>
    </w:lvl>
    <w:lvl w:ilvl="4" w:tplc="A0DECB9A">
      <w:numFmt w:val="bullet"/>
      <w:lvlText w:val="•"/>
      <w:lvlJc w:val="left"/>
      <w:pPr>
        <w:ind w:left="4324" w:hanging="360"/>
      </w:pPr>
      <w:rPr>
        <w:rFonts w:hint="default"/>
        <w:lang w:val="en-GB" w:eastAsia="en-US" w:bidi="ar-SA"/>
      </w:rPr>
    </w:lvl>
    <w:lvl w:ilvl="5" w:tplc="563A7E90">
      <w:numFmt w:val="bullet"/>
      <w:lvlText w:val="•"/>
      <w:lvlJc w:val="left"/>
      <w:pPr>
        <w:ind w:left="5200" w:hanging="360"/>
      </w:pPr>
      <w:rPr>
        <w:rFonts w:hint="default"/>
        <w:lang w:val="en-GB" w:eastAsia="en-US" w:bidi="ar-SA"/>
      </w:rPr>
    </w:lvl>
    <w:lvl w:ilvl="6" w:tplc="D316B13A">
      <w:numFmt w:val="bullet"/>
      <w:lvlText w:val="•"/>
      <w:lvlJc w:val="left"/>
      <w:pPr>
        <w:ind w:left="6076" w:hanging="360"/>
      </w:pPr>
      <w:rPr>
        <w:rFonts w:hint="default"/>
        <w:lang w:val="en-GB" w:eastAsia="en-US" w:bidi="ar-SA"/>
      </w:rPr>
    </w:lvl>
    <w:lvl w:ilvl="7" w:tplc="834C5FDA">
      <w:numFmt w:val="bullet"/>
      <w:lvlText w:val="•"/>
      <w:lvlJc w:val="left"/>
      <w:pPr>
        <w:ind w:left="6952" w:hanging="360"/>
      </w:pPr>
      <w:rPr>
        <w:rFonts w:hint="default"/>
        <w:lang w:val="en-GB" w:eastAsia="en-US" w:bidi="ar-SA"/>
      </w:rPr>
    </w:lvl>
    <w:lvl w:ilvl="8" w:tplc="8E3E6460">
      <w:numFmt w:val="bullet"/>
      <w:lvlText w:val="•"/>
      <w:lvlJc w:val="left"/>
      <w:pPr>
        <w:ind w:left="7828" w:hanging="360"/>
      </w:pPr>
      <w:rPr>
        <w:rFonts w:hint="default"/>
        <w:lang w:val="en-GB" w:eastAsia="en-US" w:bidi="ar-SA"/>
      </w:rPr>
    </w:lvl>
  </w:abstractNum>
  <w:abstractNum w:abstractNumId="3" w15:restartNumberingAfterBreak="0">
    <w:nsid w:val="2A1D48C4"/>
    <w:multiLevelType w:val="hybridMultilevel"/>
    <w:tmpl w:val="3E5E1FDC"/>
    <w:lvl w:ilvl="0" w:tplc="BBBA4952">
      <w:start w:val="1"/>
      <w:numFmt w:val="decimal"/>
      <w:lvlText w:val="%1."/>
      <w:lvlJc w:val="left"/>
      <w:pPr>
        <w:ind w:left="660" w:hanging="360"/>
      </w:pPr>
      <w:rPr>
        <w:rFonts w:ascii="Calibri" w:eastAsia="Calibri" w:hAnsi="Calibri" w:cs="Calibri" w:hint="default"/>
        <w:b w:val="0"/>
        <w:bCs w:val="0"/>
        <w:i w:val="0"/>
        <w:iCs w:val="0"/>
        <w:w w:val="100"/>
        <w:sz w:val="22"/>
        <w:szCs w:val="22"/>
        <w:lang w:val="en-US" w:eastAsia="en-US" w:bidi="ar-SA"/>
      </w:rPr>
    </w:lvl>
    <w:lvl w:ilvl="1" w:tplc="3C9C9F44">
      <w:start w:val="1"/>
      <w:numFmt w:val="decimal"/>
      <w:lvlText w:val="%2."/>
      <w:lvlJc w:val="left"/>
      <w:pPr>
        <w:ind w:left="1013" w:hanging="356"/>
      </w:pPr>
      <w:rPr>
        <w:rFonts w:ascii="Arial" w:eastAsia="Arial" w:hAnsi="Arial" w:cs="Arial" w:hint="default"/>
        <w:b w:val="0"/>
        <w:bCs w:val="0"/>
        <w:i w:val="0"/>
        <w:iCs w:val="0"/>
        <w:spacing w:val="-1"/>
        <w:w w:val="100"/>
        <w:sz w:val="22"/>
        <w:szCs w:val="22"/>
        <w:lang w:val="en-US" w:eastAsia="en-US" w:bidi="ar-SA"/>
      </w:rPr>
    </w:lvl>
    <w:lvl w:ilvl="2" w:tplc="695A3BA6">
      <w:numFmt w:val="bullet"/>
      <w:lvlText w:val="•"/>
      <w:lvlJc w:val="left"/>
      <w:pPr>
        <w:ind w:left="1995" w:hanging="356"/>
      </w:pPr>
      <w:rPr>
        <w:rFonts w:hint="default"/>
        <w:lang w:val="en-US" w:eastAsia="en-US" w:bidi="ar-SA"/>
      </w:rPr>
    </w:lvl>
    <w:lvl w:ilvl="3" w:tplc="984077DE">
      <w:numFmt w:val="bullet"/>
      <w:lvlText w:val="•"/>
      <w:lvlJc w:val="left"/>
      <w:pPr>
        <w:ind w:left="2971" w:hanging="356"/>
      </w:pPr>
      <w:rPr>
        <w:rFonts w:hint="default"/>
        <w:lang w:val="en-US" w:eastAsia="en-US" w:bidi="ar-SA"/>
      </w:rPr>
    </w:lvl>
    <w:lvl w:ilvl="4" w:tplc="F3F6D336">
      <w:numFmt w:val="bullet"/>
      <w:lvlText w:val="•"/>
      <w:lvlJc w:val="left"/>
      <w:pPr>
        <w:ind w:left="3946" w:hanging="356"/>
      </w:pPr>
      <w:rPr>
        <w:rFonts w:hint="default"/>
        <w:lang w:val="en-US" w:eastAsia="en-US" w:bidi="ar-SA"/>
      </w:rPr>
    </w:lvl>
    <w:lvl w:ilvl="5" w:tplc="61BA84CA">
      <w:numFmt w:val="bullet"/>
      <w:lvlText w:val="•"/>
      <w:lvlJc w:val="left"/>
      <w:pPr>
        <w:ind w:left="4922" w:hanging="356"/>
      </w:pPr>
      <w:rPr>
        <w:rFonts w:hint="default"/>
        <w:lang w:val="en-US" w:eastAsia="en-US" w:bidi="ar-SA"/>
      </w:rPr>
    </w:lvl>
    <w:lvl w:ilvl="6" w:tplc="B6440248">
      <w:numFmt w:val="bullet"/>
      <w:lvlText w:val="•"/>
      <w:lvlJc w:val="left"/>
      <w:pPr>
        <w:ind w:left="5897" w:hanging="356"/>
      </w:pPr>
      <w:rPr>
        <w:rFonts w:hint="default"/>
        <w:lang w:val="en-US" w:eastAsia="en-US" w:bidi="ar-SA"/>
      </w:rPr>
    </w:lvl>
    <w:lvl w:ilvl="7" w:tplc="CF2A2BC8">
      <w:numFmt w:val="bullet"/>
      <w:lvlText w:val="•"/>
      <w:lvlJc w:val="left"/>
      <w:pPr>
        <w:ind w:left="6873" w:hanging="356"/>
      </w:pPr>
      <w:rPr>
        <w:rFonts w:hint="default"/>
        <w:lang w:val="en-US" w:eastAsia="en-US" w:bidi="ar-SA"/>
      </w:rPr>
    </w:lvl>
    <w:lvl w:ilvl="8" w:tplc="13CAA6F8">
      <w:numFmt w:val="bullet"/>
      <w:lvlText w:val="•"/>
      <w:lvlJc w:val="left"/>
      <w:pPr>
        <w:ind w:left="7848" w:hanging="356"/>
      </w:pPr>
      <w:rPr>
        <w:rFonts w:hint="default"/>
        <w:lang w:val="en-US" w:eastAsia="en-US" w:bidi="ar-SA"/>
      </w:rPr>
    </w:lvl>
  </w:abstractNum>
  <w:abstractNum w:abstractNumId="4" w15:restartNumberingAfterBreak="0">
    <w:nsid w:val="31F24DF3"/>
    <w:multiLevelType w:val="hybridMultilevel"/>
    <w:tmpl w:val="6B783DA2"/>
    <w:lvl w:ilvl="0" w:tplc="E5F47440">
      <w:start w:val="6"/>
      <w:numFmt w:val="upperRoman"/>
      <w:lvlText w:val="%1."/>
      <w:lvlJc w:val="left"/>
      <w:pPr>
        <w:ind w:left="460" w:hanging="360"/>
      </w:pPr>
      <w:rPr>
        <w:rFonts w:ascii="Arial Narrow" w:eastAsia="Arial Narrow" w:hAnsi="Arial Narrow" w:cs="Arial Narrow" w:hint="default"/>
        <w:b/>
        <w:bCs/>
        <w:i w:val="0"/>
        <w:iCs w:val="0"/>
        <w:w w:val="100"/>
        <w:sz w:val="24"/>
        <w:szCs w:val="24"/>
        <w:lang w:val="en-GB" w:eastAsia="en-US" w:bidi="ar-SA"/>
      </w:rPr>
    </w:lvl>
    <w:lvl w:ilvl="1" w:tplc="3ADED194">
      <w:start w:val="1"/>
      <w:numFmt w:val="decimal"/>
      <w:lvlText w:val="%2."/>
      <w:lvlJc w:val="left"/>
      <w:pPr>
        <w:ind w:left="820" w:hanging="360"/>
      </w:pPr>
      <w:rPr>
        <w:rFonts w:ascii="Arial Narrow" w:eastAsia="Arial Narrow" w:hAnsi="Arial Narrow" w:cs="Arial Narrow" w:hint="default"/>
        <w:b w:val="0"/>
        <w:bCs w:val="0"/>
        <w:i/>
        <w:iCs/>
        <w:w w:val="100"/>
        <w:sz w:val="24"/>
        <w:szCs w:val="24"/>
        <w:lang w:val="en-GB" w:eastAsia="en-US" w:bidi="ar-SA"/>
      </w:rPr>
    </w:lvl>
    <w:lvl w:ilvl="2" w:tplc="BFFCE08C">
      <w:numFmt w:val="bullet"/>
      <w:lvlText w:val="•"/>
      <w:lvlJc w:val="left"/>
      <w:pPr>
        <w:ind w:left="1793" w:hanging="360"/>
      </w:pPr>
      <w:rPr>
        <w:rFonts w:hint="default"/>
        <w:lang w:val="en-GB" w:eastAsia="en-US" w:bidi="ar-SA"/>
      </w:rPr>
    </w:lvl>
    <w:lvl w:ilvl="3" w:tplc="08F85FEC">
      <w:numFmt w:val="bullet"/>
      <w:lvlText w:val="•"/>
      <w:lvlJc w:val="left"/>
      <w:pPr>
        <w:ind w:left="2766" w:hanging="360"/>
      </w:pPr>
      <w:rPr>
        <w:rFonts w:hint="default"/>
        <w:lang w:val="en-GB" w:eastAsia="en-US" w:bidi="ar-SA"/>
      </w:rPr>
    </w:lvl>
    <w:lvl w:ilvl="4" w:tplc="4234378E">
      <w:numFmt w:val="bullet"/>
      <w:lvlText w:val="•"/>
      <w:lvlJc w:val="left"/>
      <w:pPr>
        <w:ind w:left="3740" w:hanging="360"/>
      </w:pPr>
      <w:rPr>
        <w:rFonts w:hint="default"/>
        <w:lang w:val="en-GB" w:eastAsia="en-US" w:bidi="ar-SA"/>
      </w:rPr>
    </w:lvl>
    <w:lvl w:ilvl="5" w:tplc="BBD8CB66">
      <w:numFmt w:val="bullet"/>
      <w:lvlText w:val="•"/>
      <w:lvlJc w:val="left"/>
      <w:pPr>
        <w:ind w:left="4713" w:hanging="360"/>
      </w:pPr>
      <w:rPr>
        <w:rFonts w:hint="default"/>
        <w:lang w:val="en-GB" w:eastAsia="en-US" w:bidi="ar-SA"/>
      </w:rPr>
    </w:lvl>
    <w:lvl w:ilvl="6" w:tplc="C1D0E63E">
      <w:numFmt w:val="bullet"/>
      <w:lvlText w:val="•"/>
      <w:lvlJc w:val="left"/>
      <w:pPr>
        <w:ind w:left="5686" w:hanging="360"/>
      </w:pPr>
      <w:rPr>
        <w:rFonts w:hint="default"/>
        <w:lang w:val="en-GB" w:eastAsia="en-US" w:bidi="ar-SA"/>
      </w:rPr>
    </w:lvl>
    <w:lvl w:ilvl="7" w:tplc="565457A2">
      <w:numFmt w:val="bullet"/>
      <w:lvlText w:val="•"/>
      <w:lvlJc w:val="left"/>
      <w:pPr>
        <w:ind w:left="6660" w:hanging="360"/>
      </w:pPr>
      <w:rPr>
        <w:rFonts w:hint="default"/>
        <w:lang w:val="en-GB" w:eastAsia="en-US" w:bidi="ar-SA"/>
      </w:rPr>
    </w:lvl>
    <w:lvl w:ilvl="8" w:tplc="43B4C150">
      <w:numFmt w:val="bullet"/>
      <w:lvlText w:val="•"/>
      <w:lvlJc w:val="left"/>
      <w:pPr>
        <w:ind w:left="7633" w:hanging="360"/>
      </w:pPr>
      <w:rPr>
        <w:rFonts w:hint="default"/>
        <w:lang w:val="en-GB" w:eastAsia="en-US" w:bidi="ar-SA"/>
      </w:rPr>
    </w:lvl>
  </w:abstractNum>
  <w:abstractNum w:abstractNumId="5" w15:restartNumberingAfterBreak="0">
    <w:nsid w:val="57E66696"/>
    <w:multiLevelType w:val="hybridMultilevel"/>
    <w:tmpl w:val="FF0884F4"/>
    <w:lvl w:ilvl="0" w:tplc="0818EF8C">
      <w:numFmt w:val="bullet"/>
      <w:lvlText w:val="☐"/>
      <w:lvlJc w:val="left"/>
      <w:pPr>
        <w:ind w:left="300" w:hanging="284"/>
      </w:pPr>
      <w:rPr>
        <w:rFonts w:ascii="MS Gothic" w:eastAsia="MS Gothic" w:hAnsi="MS Gothic" w:cs="MS Gothic" w:hint="default"/>
        <w:b w:val="0"/>
        <w:bCs w:val="0"/>
        <w:i w:val="0"/>
        <w:iCs w:val="0"/>
        <w:w w:val="99"/>
        <w:sz w:val="22"/>
        <w:szCs w:val="22"/>
        <w:lang w:val="en-US" w:eastAsia="en-US" w:bidi="ar-SA"/>
      </w:rPr>
    </w:lvl>
    <w:lvl w:ilvl="1" w:tplc="22963BA2">
      <w:numFmt w:val="bullet"/>
      <w:lvlText w:val="•"/>
      <w:lvlJc w:val="left"/>
      <w:pPr>
        <w:ind w:left="1250" w:hanging="284"/>
      </w:pPr>
      <w:rPr>
        <w:rFonts w:hint="default"/>
        <w:lang w:val="en-US" w:eastAsia="en-US" w:bidi="ar-SA"/>
      </w:rPr>
    </w:lvl>
    <w:lvl w:ilvl="2" w:tplc="389AC3E0">
      <w:numFmt w:val="bullet"/>
      <w:lvlText w:val="•"/>
      <w:lvlJc w:val="left"/>
      <w:pPr>
        <w:ind w:left="2200" w:hanging="284"/>
      </w:pPr>
      <w:rPr>
        <w:rFonts w:hint="default"/>
        <w:lang w:val="en-US" w:eastAsia="en-US" w:bidi="ar-SA"/>
      </w:rPr>
    </w:lvl>
    <w:lvl w:ilvl="3" w:tplc="E09658C6">
      <w:numFmt w:val="bullet"/>
      <w:lvlText w:val="•"/>
      <w:lvlJc w:val="left"/>
      <w:pPr>
        <w:ind w:left="3150" w:hanging="284"/>
      </w:pPr>
      <w:rPr>
        <w:rFonts w:hint="default"/>
        <w:lang w:val="en-US" w:eastAsia="en-US" w:bidi="ar-SA"/>
      </w:rPr>
    </w:lvl>
    <w:lvl w:ilvl="4" w:tplc="2FB45C9C">
      <w:numFmt w:val="bullet"/>
      <w:lvlText w:val="•"/>
      <w:lvlJc w:val="left"/>
      <w:pPr>
        <w:ind w:left="4100" w:hanging="284"/>
      </w:pPr>
      <w:rPr>
        <w:rFonts w:hint="default"/>
        <w:lang w:val="en-US" w:eastAsia="en-US" w:bidi="ar-SA"/>
      </w:rPr>
    </w:lvl>
    <w:lvl w:ilvl="5" w:tplc="3D207184">
      <w:numFmt w:val="bullet"/>
      <w:lvlText w:val="•"/>
      <w:lvlJc w:val="left"/>
      <w:pPr>
        <w:ind w:left="5050" w:hanging="284"/>
      </w:pPr>
      <w:rPr>
        <w:rFonts w:hint="default"/>
        <w:lang w:val="en-US" w:eastAsia="en-US" w:bidi="ar-SA"/>
      </w:rPr>
    </w:lvl>
    <w:lvl w:ilvl="6" w:tplc="6FA8DB0A">
      <w:numFmt w:val="bullet"/>
      <w:lvlText w:val="•"/>
      <w:lvlJc w:val="left"/>
      <w:pPr>
        <w:ind w:left="6000" w:hanging="284"/>
      </w:pPr>
      <w:rPr>
        <w:rFonts w:hint="default"/>
        <w:lang w:val="en-US" w:eastAsia="en-US" w:bidi="ar-SA"/>
      </w:rPr>
    </w:lvl>
    <w:lvl w:ilvl="7" w:tplc="C29C74D4">
      <w:numFmt w:val="bullet"/>
      <w:lvlText w:val="•"/>
      <w:lvlJc w:val="left"/>
      <w:pPr>
        <w:ind w:left="6950" w:hanging="284"/>
      </w:pPr>
      <w:rPr>
        <w:rFonts w:hint="default"/>
        <w:lang w:val="en-US" w:eastAsia="en-US" w:bidi="ar-SA"/>
      </w:rPr>
    </w:lvl>
    <w:lvl w:ilvl="8" w:tplc="88A824A2">
      <w:numFmt w:val="bullet"/>
      <w:lvlText w:val="•"/>
      <w:lvlJc w:val="left"/>
      <w:pPr>
        <w:ind w:left="7900" w:hanging="284"/>
      </w:pPr>
      <w:rPr>
        <w:rFonts w:hint="default"/>
        <w:lang w:val="en-US" w:eastAsia="en-US" w:bidi="ar-SA"/>
      </w:rPr>
    </w:lvl>
  </w:abstractNum>
  <w:abstractNum w:abstractNumId="6" w15:restartNumberingAfterBreak="0">
    <w:nsid w:val="5B837327"/>
    <w:multiLevelType w:val="hybridMultilevel"/>
    <w:tmpl w:val="FB20AE90"/>
    <w:lvl w:ilvl="0" w:tplc="39D4E6F6">
      <w:start w:val="1"/>
      <w:numFmt w:val="decimal"/>
      <w:lvlText w:val="%1."/>
      <w:lvlJc w:val="left"/>
      <w:pPr>
        <w:ind w:left="820" w:hanging="360"/>
      </w:pPr>
      <w:rPr>
        <w:rFonts w:ascii="Arial Narrow" w:eastAsia="Arial Narrow" w:hAnsi="Arial Narrow" w:cs="Arial Narrow" w:hint="default"/>
        <w:b w:val="0"/>
        <w:bCs w:val="0"/>
        <w:i/>
        <w:iCs/>
        <w:w w:val="100"/>
        <w:sz w:val="24"/>
        <w:szCs w:val="24"/>
        <w:lang w:val="en-GB" w:eastAsia="en-US" w:bidi="ar-SA"/>
      </w:rPr>
    </w:lvl>
    <w:lvl w:ilvl="1" w:tplc="17929FB4">
      <w:numFmt w:val="bullet"/>
      <w:lvlText w:val="•"/>
      <w:lvlJc w:val="left"/>
      <w:pPr>
        <w:ind w:left="1696" w:hanging="360"/>
      </w:pPr>
      <w:rPr>
        <w:rFonts w:hint="default"/>
        <w:lang w:val="en-GB" w:eastAsia="en-US" w:bidi="ar-SA"/>
      </w:rPr>
    </w:lvl>
    <w:lvl w:ilvl="2" w:tplc="3CACFD78">
      <w:numFmt w:val="bullet"/>
      <w:lvlText w:val="•"/>
      <w:lvlJc w:val="left"/>
      <w:pPr>
        <w:ind w:left="2572" w:hanging="360"/>
      </w:pPr>
      <w:rPr>
        <w:rFonts w:hint="default"/>
        <w:lang w:val="en-GB" w:eastAsia="en-US" w:bidi="ar-SA"/>
      </w:rPr>
    </w:lvl>
    <w:lvl w:ilvl="3" w:tplc="8BAA934C">
      <w:numFmt w:val="bullet"/>
      <w:lvlText w:val="•"/>
      <w:lvlJc w:val="left"/>
      <w:pPr>
        <w:ind w:left="3448" w:hanging="360"/>
      </w:pPr>
      <w:rPr>
        <w:rFonts w:hint="default"/>
        <w:lang w:val="en-GB" w:eastAsia="en-US" w:bidi="ar-SA"/>
      </w:rPr>
    </w:lvl>
    <w:lvl w:ilvl="4" w:tplc="2DBA7E5A">
      <w:numFmt w:val="bullet"/>
      <w:lvlText w:val="•"/>
      <w:lvlJc w:val="left"/>
      <w:pPr>
        <w:ind w:left="4324" w:hanging="360"/>
      </w:pPr>
      <w:rPr>
        <w:rFonts w:hint="default"/>
        <w:lang w:val="en-GB" w:eastAsia="en-US" w:bidi="ar-SA"/>
      </w:rPr>
    </w:lvl>
    <w:lvl w:ilvl="5" w:tplc="AE80ED9C">
      <w:numFmt w:val="bullet"/>
      <w:lvlText w:val="•"/>
      <w:lvlJc w:val="left"/>
      <w:pPr>
        <w:ind w:left="5200" w:hanging="360"/>
      </w:pPr>
      <w:rPr>
        <w:rFonts w:hint="default"/>
        <w:lang w:val="en-GB" w:eastAsia="en-US" w:bidi="ar-SA"/>
      </w:rPr>
    </w:lvl>
    <w:lvl w:ilvl="6" w:tplc="2CB8F31C">
      <w:numFmt w:val="bullet"/>
      <w:lvlText w:val="•"/>
      <w:lvlJc w:val="left"/>
      <w:pPr>
        <w:ind w:left="6076" w:hanging="360"/>
      </w:pPr>
      <w:rPr>
        <w:rFonts w:hint="default"/>
        <w:lang w:val="en-GB" w:eastAsia="en-US" w:bidi="ar-SA"/>
      </w:rPr>
    </w:lvl>
    <w:lvl w:ilvl="7" w:tplc="3DB81878">
      <w:numFmt w:val="bullet"/>
      <w:lvlText w:val="•"/>
      <w:lvlJc w:val="left"/>
      <w:pPr>
        <w:ind w:left="6952" w:hanging="360"/>
      </w:pPr>
      <w:rPr>
        <w:rFonts w:hint="default"/>
        <w:lang w:val="en-GB" w:eastAsia="en-US" w:bidi="ar-SA"/>
      </w:rPr>
    </w:lvl>
    <w:lvl w:ilvl="8" w:tplc="00A64D26">
      <w:numFmt w:val="bullet"/>
      <w:lvlText w:val="•"/>
      <w:lvlJc w:val="left"/>
      <w:pPr>
        <w:ind w:left="7828" w:hanging="360"/>
      </w:pPr>
      <w:rPr>
        <w:rFonts w:hint="default"/>
        <w:lang w:val="en-GB" w:eastAsia="en-US" w:bidi="ar-SA"/>
      </w:rPr>
    </w:lvl>
  </w:abstractNum>
  <w:abstractNum w:abstractNumId="7" w15:restartNumberingAfterBreak="0">
    <w:nsid w:val="5BCA270A"/>
    <w:multiLevelType w:val="hybridMultilevel"/>
    <w:tmpl w:val="03309512"/>
    <w:lvl w:ilvl="0" w:tplc="EE86107E">
      <w:start w:val="5"/>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BCC6BC4"/>
    <w:multiLevelType w:val="hybridMultilevel"/>
    <w:tmpl w:val="3E5E1FDC"/>
    <w:lvl w:ilvl="0" w:tplc="BBBA4952">
      <w:start w:val="1"/>
      <w:numFmt w:val="decimal"/>
      <w:lvlText w:val="%1."/>
      <w:lvlJc w:val="left"/>
      <w:pPr>
        <w:ind w:left="660" w:hanging="360"/>
      </w:pPr>
      <w:rPr>
        <w:rFonts w:ascii="Calibri" w:eastAsia="Calibri" w:hAnsi="Calibri" w:cs="Calibri" w:hint="default"/>
        <w:b w:val="0"/>
        <w:bCs w:val="0"/>
        <w:i w:val="0"/>
        <w:iCs w:val="0"/>
        <w:w w:val="100"/>
        <w:sz w:val="22"/>
        <w:szCs w:val="22"/>
        <w:lang w:val="en-US" w:eastAsia="en-US" w:bidi="ar-SA"/>
      </w:rPr>
    </w:lvl>
    <w:lvl w:ilvl="1" w:tplc="3C9C9F44">
      <w:start w:val="1"/>
      <w:numFmt w:val="decimal"/>
      <w:lvlText w:val="%2."/>
      <w:lvlJc w:val="left"/>
      <w:pPr>
        <w:ind w:left="1013" w:hanging="356"/>
      </w:pPr>
      <w:rPr>
        <w:rFonts w:ascii="Arial" w:eastAsia="Arial" w:hAnsi="Arial" w:cs="Arial" w:hint="default"/>
        <w:b w:val="0"/>
        <w:bCs w:val="0"/>
        <w:i w:val="0"/>
        <w:iCs w:val="0"/>
        <w:spacing w:val="-1"/>
        <w:w w:val="100"/>
        <w:sz w:val="22"/>
        <w:szCs w:val="22"/>
        <w:lang w:val="en-US" w:eastAsia="en-US" w:bidi="ar-SA"/>
      </w:rPr>
    </w:lvl>
    <w:lvl w:ilvl="2" w:tplc="695A3BA6">
      <w:numFmt w:val="bullet"/>
      <w:lvlText w:val="•"/>
      <w:lvlJc w:val="left"/>
      <w:pPr>
        <w:ind w:left="1995" w:hanging="356"/>
      </w:pPr>
      <w:rPr>
        <w:rFonts w:hint="default"/>
        <w:lang w:val="en-US" w:eastAsia="en-US" w:bidi="ar-SA"/>
      </w:rPr>
    </w:lvl>
    <w:lvl w:ilvl="3" w:tplc="984077DE">
      <w:numFmt w:val="bullet"/>
      <w:lvlText w:val="•"/>
      <w:lvlJc w:val="left"/>
      <w:pPr>
        <w:ind w:left="2971" w:hanging="356"/>
      </w:pPr>
      <w:rPr>
        <w:rFonts w:hint="default"/>
        <w:lang w:val="en-US" w:eastAsia="en-US" w:bidi="ar-SA"/>
      </w:rPr>
    </w:lvl>
    <w:lvl w:ilvl="4" w:tplc="F3F6D336">
      <w:numFmt w:val="bullet"/>
      <w:lvlText w:val="•"/>
      <w:lvlJc w:val="left"/>
      <w:pPr>
        <w:ind w:left="3946" w:hanging="356"/>
      </w:pPr>
      <w:rPr>
        <w:rFonts w:hint="default"/>
        <w:lang w:val="en-US" w:eastAsia="en-US" w:bidi="ar-SA"/>
      </w:rPr>
    </w:lvl>
    <w:lvl w:ilvl="5" w:tplc="61BA84CA">
      <w:numFmt w:val="bullet"/>
      <w:lvlText w:val="•"/>
      <w:lvlJc w:val="left"/>
      <w:pPr>
        <w:ind w:left="4922" w:hanging="356"/>
      </w:pPr>
      <w:rPr>
        <w:rFonts w:hint="default"/>
        <w:lang w:val="en-US" w:eastAsia="en-US" w:bidi="ar-SA"/>
      </w:rPr>
    </w:lvl>
    <w:lvl w:ilvl="6" w:tplc="B6440248">
      <w:numFmt w:val="bullet"/>
      <w:lvlText w:val="•"/>
      <w:lvlJc w:val="left"/>
      <w:pPr>
        <w:ind w:left="5897" w:hanging="356"/>
      </w:pPr>
      <w:rPr>
        <w:rFonts w:hint="default"/>
        <w:lang w:val="en-US" w:eastAsia="en-US" w:bidi="ar-SA"/>
      </w:rPr>
    </w:lvl>
    <w:lvl w:ilvl="7" w:tplc="CF2A2BC8">
      <w:numFmt w:val="bullet"/>
      <w:lvlText w:val="•"/>
      <w:lvlJc w:val="left"/>
      <w:pPr>
        <w:ind w:left="6873" w:hanging="356"/>
      </w:pPr>
      <w:rPr>
        <w:rFonts w:hint="default"/>
        <w:lang w:val="en-US" w:eastAsia="en-US" w:bidi="ar-SA"/>
      </w:rPr>
    </w:lvl>
    <w:lvl w:ilvl="8" w:tplc="13CAA6F8">
      <w:numFmt w:val="bullet"/>
      <w:lvlText w:val="•"/>
      <w:lvlJc w:val="left"/>
      <w:pPr>
        <w:ind w:left="7848" w:hanging="356"/>
      </w:pPr>
      <w:rPr>
        <w:rFonts w:hint="default"/>
        <w:lang w:val="en-US" w:eastAsia="en-US" w:bidi="ar-SA"/>
      </w:rPr>
    </w:lvl>
  </w:abstractNum>
  <w:abstractNum w:abstractNumId="9" w15:restartNumberingAfterBreak="0">
    <w:nsid w:val="632845B4"/>
    <w:multiLevelType w:val="hybridMultilevel"/>
    <w:tmpl w:val="2A22E588"/>
    <w:lvl w:ilvl="0" w:tplc="1974D63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8803CC2"/>
    <w:multiLevelType w:val="hybridMultilevel"/>
    <w:tmpl w:val="3B4AE41E"/>
    <w:lvl w:ilvl="0" w:tplc="E9420C86">
      <w:start w:val="1"/>
      <w:numFmt w:val="decimal"/>
      <w:lvlText w:val="%1."/>
      <w:lvlJc w:val="left"/>
      <w:pPr>
        <w:ind w:left="36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A611F1D"/>
    <w:multiLevelType w:val="hybridMultilevel"/>
    <w:tmpl w:val="95DEDAB2"/>
    <w:lvl w:ilvl="0" w:tplc="86DAF51A">
      <w:start w:val="8"/>
      <w:numFmt w:val="upperRoman"/>
      <w:lvlText w:val="%1."/>
      <w:lvlJc w:val="left"/>
      <w:pPr>
        <w:ind w:left="460" w:hanging="360"/>
      </w:pPr>
      <w:rPr>
        <w:rFonts w:ascii="Arial Narrow" w:eastAsia="Arial Narrow" w:hAnsi="Arial Narrow" w:cs="Arial Narrow" w:hint="default"/>
        <w:b/>
        <w:bCs/>
        <w:i w:val="0"/>
        <w:iCs w:val="0"/>
        <w:w w:val="100"/>
        <w:sz w:val="22"/>
        <w:szCs w:val="22"/>
        <w:lang w:val="en-GB" w:eastAsia="en-US" w:bidi="ar-SA"/>
      </w:rPr>
    </w:lvl>
    <w:lvl w:ilvl="1" w:tplc="8522F128">
      <w:start w:val="1"/>
      <w:numFmt w:val="decimal"/>
      <w:lvlText w:val="%2."/>
      <w:lvlJc w:val="left"/>
      <w:pPr>
        <w:ind w:left="820" w:hanging="360"/>
      </w:pPr>
      <w:rPr>
        <w:rFonts w:ascii="Arial Narrow" w:eastAsia="Arial Narrow" w:hAnsi="Arial Narrow" w:cs="Arial Narrow" w:hint="default"/>
        <w:b w:val="0"/>
        <w:bCs w:val="0"/>
        <w:i/>
        <w:iCs/>
        <w:w w:val="100"/>
        <w:sz w:val="24"/>
        <w:szCs w:val="24"/>
        <w:lang w:val="en-GB" w:eastAsia="en-US" w:bidi="ar-SA"/>
      </w:rPr>
    </w:lvl>
    <w:lvl w:ilvl="2" w:tplc="47ECB5BE">
      <w:numFmt w:val="bullet"/>
      <w:lvlText w:val="•"/>
      <w:lvlJc w:val="left"/>
      <w:pPr>
        <w:ind w:left="1793" w:hanging="360"/>
      </w:pPr>
      <w:rPr>
        <w:rFonts w:hint="default"/>
        <w:lang w:val="en-GB" w:eastAsia="en-US" w:bidi="ar-SA"/>
      </w:rPr>
    </w:lvl>
    <w:lvl w:ilvl="3" w:tplc="C8561A12">
      <w:numFmt w:val="bullet"/>
      <w:lvlText w:val="•"/>
      <w:lvlJc w:val="left"/>
      <w:pPr>
        <w:ind w:left="2766" w:hanging="360"/>
      </w:pPr>
      <w:rPr>
        <w:rFonts w:hint="default"/>
        <w:lang w:val="en-GB" w:eastAsia="en-US" w:bidi="ar-SA"/>
      </w:rPr>
    </w:lvl>
    <w:lvl w:ilvl="4" w:tplc="8334D702">
      <w:numFmt w:val="bullet"/>
      <w:lvlText w:val="•"/>
      <w:lvlJc w:val="left"/>
      <w:pPr>
        <w:ind w:left="3740" w:hanging="360"/>
      </w:pPr>
      <w:rPr>
        <w:rFonts w:hint="default"/>
        <w:lang w:val="en-GB" w:eastAsia="en-US" w:bidi="ar-SA"/>
      </w:rPr>
    </w:lvl>
    <w:lvl w:ilvl="5" w:tplc="2070DBE2">
      <w:numFmt w:val="bullet"/>
      <w:lvlText w:val="•"/>
      <w:lvlJc w:val="left"/>
      <w:pPr>
        <w:ind w:left="4713" w:hanging="360"/>
      </w:pPr>
      <w:rPr>
        <w:rFonts w:hint="default"/>
        <w:lang w:val="en-GB" w:eastAsia="en-US" w:bidi="ar-SA"/>
      </w:rPr>
    </w:lvl>
    <w:lvl w:ilvl="6" w:tplc="23A61584">
      <w:numFmt w:val="bullet"/>
      <w:lvlText w:val="•"/>
      <w:lvlJc w:val="left"/>
      <w:pPr>
        <w:ind w:left="5686" w:hanging="360"/>
      </w:pPr>
      <w:rPr>
        <w:rFonts w:hint="default"/>
        <w:lang w:val="en-GB" w:eastAsia="en-US" w:bidi="ar-SA"/>
      </w:rPr>
    </w:lvl>
    <w:lvl w:ilvl="7" w:tplc="EDDA8C52">
      <w:numFmt w:val="bullet"/>
      <w:lvlText w:val="•"/>
      <w:lvlJc w:val="left"/>
      <w:pPr>
        <w:ind w:left="6660" w:hanging="360"/>
      </w:pPr>
      <w:rPr>
        <w:rFonts w:hint="default"/>
        <w:lang w:val="en-GB" w:eastAsia="en-US" w:bidi="ar-SA"/>
      </w:rPr>
    </w:lvl>
    <w:lvl w:ilvl="8" w:tplc="872C174E">
      <w:numFmt w:val="bullet"/>
      <w:lvlText w:val="•"/>
      <w:lvlJc w:val="left"/>
      <w:pPr>
        <w:ind w:left="7633" w:hanging="360"/>
      </w:pPr>
      <w:rPr>
        <w:rFonts w:hint="default"/>
        <w:lang w:val="en-GB" w:eastAsia="en-US" w:bidi="ar-SA"/>
      </w:rPr>
    </w:lvl>
  </w:abstractNum>
  <w:num w:numId="1">
    <w:abstractNumId w:val="1"/>
  </w:num>
  <w:num w:numId="2">
    <w:abstractNumId w:val="6"/>
  </w:num>
  <w:num w:numId="3">
    <w:abstractNumId w:val="0"/>
  </w:num>
  <w:num w:numId="4">
    <w:abstractNumId w:val="2"/>
  </w:num>
  <w:num w:numId="5">
    <w:abstractNumId w:val="11"/>
  </w:num>
  <w:num w:numId="6">
    <w:abstractNumId w:val="4"/>
  </w:num>
  <w:num w:numId="7">
    <w:abstractNumId w:val="7"/>
  </w:num>
  <w:num w:numId="8">
    <w:abstractNumId w:val="8"/>
  </w:num>
  <w:num w:numId="9">
    <w:abstractNumId w:val="3"/>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24C"/>
    <w:rsid w:val="00002CA6"/>
    <w:rsid w:val="000243A5"/>
    <w:rsid w:val="000624B1"/>
    <w:rsid w:val="0007184A"/>
    <w:rsid w:val="00083BAA"/>
    <w:rsid w:val="000A4578"/>
    <w:rsid w:val="000B1946"/>
    <w:rsid w:val="000B5220"/>
    <w:rsid w:val="000D7B45"/>
    <w:rsid w:val="000E38E9"/>
    <w:rsid w:val="000E5896"/>
    <w:rsid w:val="000F0301"/>
    <w:rsid w:val="00102EDD"/>
    <w:rsid w:val="0013154F"/>
    <w:rsid w:val="00137AB5"/>
    <w:rsid w:val="00140A6C"/>
    <w:rsid w:val="0015474D"/>
    <w:rsid w:val="0016649F"/>
    <w:rsid w:val="001766D6"/>
    <w:rsid w:val="001810F0"/>
    <w:rsid w:val="00193693"/>
    <w:rsid w:val="001A514C"/>
    <w:rsid w:val="001E6498"/>
    <w:rsid w:val="00204F5C"/>
    <w:rsid w:val="00206860"/>
    <w:rsid w:val="00224485"/>
    <w:rsid w:val="0023156C"/>
    <w:rsid w:val="00233B8B"/>
    <w:rsid w:val="00235439"/>
    <w:rsid w:val="00245A9B"/>
    <w:rsid w:val="00254FC4"/>
    <w:rsid w:val="00255A84"/>
    <w:rsid w:val="00261DCA"/>
    <w:rsid w:val="0026243D"/>
    <w:rsid w:val="0027392E"/>
    <w:rsid w:val="00277AC1"/>
    <w:rsid w:val="002830FC"/>
    <w:rsid w:val="0028560E"/>
    <w:rsid w:val="0028769B"/>
    <w:rsid w:val="002C003A"/>
    <w:rsid w:val="002C6436"/>
    <w:rsid w:val="002D3C6F"/>
    <w:rsid w:val="002D66D0"/>
    <w:rsid w:val="002E4DAB"/>
    <w:rsid w:val="00315DF8"/>
    <w:rsid w:val="00317D24"/>
    <w:rsid w:val="00322BD8"/>
    <w:rsid w:val="0033581C"/>
    <w:rsid w:val="00341C1A"/>
    <w:rsid w:val="00342956"/>
    <w:rsid w:val="0035792D"/>
    <w:rsid w:val="00374677"/>
    <w:rsid w:val="00374772"/>
    <w:rsid w:val="003772E5"/>
    <w:rsid w:val="00381669"/>
    <w:rsid w:val="00385633"/>
    <w:rsid w:val="00391094"/>
    <w:rsid w:val="003B0978"/>
    <w:rsid w:val="003C1CD9"/>
    <w:rsid w:val="003E24DF"/>
    <w:rsid w:val="003E3C2F"/>
    <w:rsid w:val="00406467"/>
    <w:rsid w:val="00413FD9"/>
    <w:rsid w:val="004355A3"/>
    <w:rsid w:val="00435B57"/>
    <w:rsid w:val="00437001"/>
    <w:rsid w:val="0044720C"/>
    <w:rsid w:val="00447408"/>
    <w:rsid w:val="004476CB"/>
    <w:rsid w:val="00454CEC"/>
    <w:rsid w:val="0046039E"/>
    <w:rsid w:val="004A2B0D"/>
    <w:rsid w:val="004C1E65"/>
    <w:rsid w:val="004C5463"/>
    <w:rsid w:val="004D0490"/>
    <w:rsid w:val="00505D2D"/>
    <w:rsid w:val="00514D77"/>
    <w:rsid w:val="005150B9"/>
    <w:rsid w:val="005413E4"/>
    <w:rsid w:val="0055369B"/>
    <w:rsid w:val="00564809"/>
    <w:rsid w:val="00580171"/>
    <w:rsid w:val="0059264A"/>
    <w:rsid w:val="005B51B2"/>
    <w:rsid w:val="005C2210"/>
    <w:rsid w:val="005D7055"/>
    <w:rsid w:val="005E7AC8"/>
    <w:rsid w:val="005F7CDC"/>
    <w:rsid w:val="00605067"/>
    <w:rsid w:val="00612CAB"/>
    <w:rsid w:val="00615018"/>
    <w:rsid w:val="0062123A"/>
    <w:rsid w:val="0063530B"/>
    <w:rsid w:val="00636740"/>
    <w:rsid w:val="00646E75"/>
    <w:rsid w:val="006517C3"/>
    <w:rsid w:val="00697A85"/>
    <w:rsid w:val="006B02A4"/>
    <w:rsid w:val="006B4B39"/>
    <w:rsid w:val="006B656F"/>
    <w:rsid w:val="006D3B24"/>
    <w:rsid w:val="006D66C5"/>
    <w:rsid w:val="006F461C"/>
    <w:rsid w:val="006F6F10"/>
    <w:rsid w:val="00703ACD"/>
    <w:rsid w:val="007343FC"/>
    <w:rsid w:val="007404D3"/>
    <w:rsid w:val="00765BD2"/>
    <w:rsid w:val="00770C7B"/>
    <w:rsid w:val="00783E79"/>
    <w:rsid w:val="0079094F"/>
    <w:rsid w:val="00795250"/>
    <w:rsid w:val="007A224C"/>
    <w:rsid w:val="007A78CA"/>
    <w:rsid w:val="007B5AE8"/>
    <w:rsid w:val="007B5D81"/>
    <w:rsid w:val="007F5192"/>
    <w:rsid w:val="00840892"/>
    <w:rsid w:val="0085357E"/>
    <w:rsid w:val="008674BB"/>
    <w:rsid w:val="00867C0D"/>
    <w:rsid w:val="00874A87"/>
    <w:rsid w:val="00874FDA"/>
    <w:rsid w:val="008813F8"/>
    <w:rsid w:val="00892674"/>
    <w:rsid w:val="008A7583"/>
    <w:rsid w:val="008B6A3A"/>
    <w:rsid w:val="008B7FD5"/>
    <w:rsid w:val="008D5C1F"/>
    <w:rsid w:val="008E6185"/>
    <w:rsid w:val="008F03F8"/>
    <w:rsid w:val="008F374D"/>
    <w:rsid w:val="00901312"/>
    <w:rsid w:val="009113F0"/>
    <w:rsid w:val="00920D37"/>
    <w:rsid w:val="00923DBB"/>
    <w:rsid w:val="009424E1"/>
    <w:rsid w:val="009873A0"/>
    <w:rsid w:val="0099569E"/>
    <w:rsid w:val="0099639A"/>
    <w:rsid w:val="009B1540"/>
    <w:rsid w:val="009D46B4"/>
    <w:rsid w:val="00A2194B"/>
    <w:rsid w:val="00A366D9"/>
    <w:rsid w:val="00A65AD5"/>
    <w:rsid w:val="00A66F76"/>
    <w:rsid w:val="00A724F8"/>
    <w:rsid w:val="00A73646"/>
    <w:rsid w:val="00A95EE8"/>
    <w:rsid w:val="00A96CF8"/>
    <w:rsid w:val="00AB357C"/>
    <w:rsid w:val="00AC0FC6"/>
    <w:rsid w:val="00AD330B"/>
    <w:rsid w:val="00AF55BC"/>
    <w:rsid w:val="00B039C6"/>
    <w:rsid w:val="00B329E1"/>
    <w:rsid w:val="00B34CDD"/>
    <w:rsid w:val="00B43E4A"/>
    <w:rsid w:val="00B50294"/>
    <w:rsid w:val="00B54B80"/>
    <w:rsid w:val="00B66FEA"/>
    <w:rsid w:val="00B813F1"/>
    <w:rsid w:val="00B83B91"/>
    <w:rsid w:val="00B861EC"/>
    <w:rsid w:val="00BA2D54"/>
    <w:rsid w:val="00BB7FE8"/>
    <w:rsid w:val="00BC501F"/>
    <w:rsid w:val="00BC5E22"/>
    <w:rsid w:val="00C175B3"/>
    <w:rsid w:val="00C539B0"/>
    <w:rsid w:val="00C664CF"/>
    <w:rsid w:val="00C665CF"/>
    <w:rsid w:val="00C70786"/>
    <w:rsid w:val="00C70B15"/>
    <w:rsid w:val="00C72669"/>
    <w:rsid w:val="00C8222A"/>
    <w:rsid w:val="00CB6396"/>
    <w:rsid w:val="00CC550A"/>
    <w:rsid w:val="00CC5D72"/>
    <w:rsid w:val="00CC7460"/>
    <w:rsid w:val="00CD4DF3"/>
    <w:rsid w:val="00CE0153"/>
    <w:rsid w:val="00CE2C24"/>
    <w:rsid w:val="00D11EDB"/>
    <w:rsid w:val="00D13A89"/>
    <w:rsid w:val="00D27942"/>
    <w:rsid w:val="00D45945"/>
    <w:rsid w:val="00D462D5"/>
    <w:rsid w:val="00D54D0C"/>
    <w:rsid w:val="00D610D6"/>
    <w:rsid w:val="00D643FC"/>
    <w:rsid w:val="00D66593"/>
    <w:rsid w:val="00D67DD9"/>
    <w:rsid w:val="00D75523"/>
    <w:rsid w:val="00D7695A"/>
    <w:rsid w:val="00D96114"/>
    <w:rsid w:val="00DA430A"/>
    <w:rsid w:val="00DA4BFB"/>
    <w:rsid w:val="00DA79AD"/>
    <w:rsid w:val="00DD503D"/>
    <w:rsid w:val="00DD783C"/>
    <w:rsid w:val="00DF0640"/>
    <w:rsid w:val="00DF2E92"/>
    <w:rsid w:val="00E13C7D"/>
    <w:rsid w:val="00E14A80"/>
    <w:rsid w:val="00E23047"/>
    <w:rsid w:val="00E24FD6"/>
    <w:rsid w:val="00E40EDE"/>
    <w:rsid w:val="00E55472"/>
    <w:rsid w:val="00E55CA1"/>
    <w:rsid w:val="00E55D74"/>
    <w:rsid w:val="00E64A34"/>
    <w:rsid w:val="00E6540C"/>
    <w:rsid w:val="00E72853"/>
    <w:rsid w:val="00E766B2"/>
    <w:rsid w:val="00E77927"/>
    <w:rsid w:val="00E81E2A"/>
    <w:rsid w:val="00E926F7"/>
    <w:rsid w:val="00EA471E"/>
    <w:rsid w:val="00EA7305"/>
    <w:rsid w:val="00EB0871"/>
    <w:rsid w:val="00EB48ED"/>
    <w:rsid w:val="00EC660D"/>
    <w:rsid w:val="00ED06F9"/>
    <w:rsid w:val="00ED37CB"/>
    <w:rsid w:val="00EE0952"/>
    <w:rsid w:val="00EE7B62"/>
    <w:rsid w:val="00EF38F6"/>
    <w:rsid w:val="00F0474E"/>
    <w:rsid w:val="00F07057"/>
    <w:rsid w:val="00F312DE"/>
    <w:rsid w:val="00F517C7"/>
    <w:rsid w:val="00F6300F"/>
    <w:rsid w:val="00F9409F"/>
    <w:rsid w:val="00FA4057"/>
    <w:rsid w:val="00FB730E"/>
    <w:rsid w:val="00FE0F43"/>
    <w:rsid w:val="06C8902F"/>
    <w:rsid w:val="7ADFFB2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62ED3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3F8"/>
    <w:pPr>
      <w:spacing w:line="288" w:lineRule="auto"/>
    </w:pPr>
    <w:rPr>
      <w:rFonts w:ascii="Arial" w:eastAsiaTheme="minorHAnsi" w:hAnsi="Arial" w:cs="Arial"/>
      <w:kern w:val="20"/>
      <w:szCs w:val="20"/>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21405B" w:themeColor="accent1" w:themeShade="BF"/>
    </w:rPr>
  </w:style>
  <w:style w:type="paragraph" w:styleId="Heading2">
    <w:name w:val="heading 2"/>
    <w:basedOn w:val="Normal"/>
    <w:next w:val="Normal"/>
    <w:link w:val="Heading2Char"/>
    <w:uiPriority w:val="9"/>
    <w:unhideWhenUsed/>
    <w:qFormat/>
    <w:rsid w:val="004A2B0D"/>
    <w:pPr>
      <w:keepNext/>
      <w:keepLines/>
      <w:outlineLvl w:val="1"/>
    </w:pPr>
    <w:rPr>
      <w:rFonts w:asciiTheme="majorHAnsi" w:eastAsiaTheme="majorEastAsia" w:hAnsiTheme="majorHAnsi" w:cstheme="majorBidi"/>
      <w:color w:val="21405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21405B" w:themeColor="accent1" w:themeShade="BF"/>
      <w:kern w:val="20"/>
      <w:sz w:val="20"/>
      <w:szCs w:val="20"/>
    </w:rPr>
  </w:style>
  <w:style w:type="paragraph" w:customStyle="1" w:styleId="Recipient">
    <w:name w:val="Recipient"/>
    <w:basedOn w:val="Heading2"/>
    <w:uiPriority w:val="3"/>
    <w:qFormat/>
    <w:rsid w:val="0085357E"/>
    <w:pPr>
      <w:spacing w:before="1200"/>
    </w:pPr>
    <w:rPr>
      <w:b/>
      <w:color w:val="2C567A"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rPr>
      <w:b/>
      <w:bCs/>
    </w:rPr>
  </w:style>
  <w:style w:type="character" w:customStyle="1" w:styleId="SignatureChar">
    <w:name w:val="Signature Char"/>
    <w:basedOn w:val="DefaultParagraphFont"/>
    <w:link w:val="Signature"/>
    <w:uiPriority w:val="7"/>
    <w:rsid w:val="00204F5C"/>
    <w:rPr>
      <w:rFonts w:eastAsiaTheme="minorHAnsi"/>
      <w:b/>
      <w:bCs/>
      <w:kern w:val="20"/>
      <w:szCs w:val="20"/>
    </w:rPr>
  </w:style>
  <w:style w:type="paragraph" w:styleId="Header">
    <w:name w:val="header"/>
    <w:basedOn w:val="Normal"/>
    <w:link w:val="HeaderChar"/>
    <w:uiPriority w:val="99"/>
    <w:rsid w:val="000D7B45"/>
    <w:pPr>
      <w:spacing w:line="240" w:lineRule="auto"/>
      <w:ind w:right="567"/>
      <w:jc w:val="right"/>
    </w:pPr>
  </w:style>
  <w:style w:type="character" w:customStyle="1" w:styleId="HeaderChar">
    <w:name w:val="Header Char"/>
    <w:basedOn w:val="DefaultParagraphFont"/>
    <w:link w:val="Header"/>
    <w:uiPriority w:val="99"/>
    <w:rsid w:val="000D7B45"/>
    <w:rPr>
      <w:rFonts w:eastAsiaTheme="minorHAnsi"/>
      <w:kern w:val="20"/>
      <w:szCs w:val="20"/>
    </w:rPr>
  </w:style>
  <w:style w:type="character" w:styleId="Strong">
    <w:name w:val="Strong"/>
    <w:basedOn w:val="DefaultParagraphFont"/>
    <w:uiPriority w:val="22"/>
    <w:qFormat/>
    <w:rsid w:val="003E24DF"/>
    <w:rPr>
      <w:b/>
      <w:bCs/>
    </w:rPr>
  </w:style>
  <w:style w:type="paragraph" w:customStyle="1" w:styleId="ContactInfo">
    <w:name w:val="Contact Info"/>
    <w:basedOn w:val="Normal"/>
    <w:uiPriority w:val="1"/>
    <w:qFormat/>
    <w:rsid w:val="003E24DF"/>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21405B"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254FC4"/>
    <w:pPr>
      <w:tabs>
        <w:tab w:val="center" w:pos="4680"/>
        <w:tab w:val="right" w:pos="9360"/>
      </w:tabs>
      <w:spacing w:line="240" w:lineRule="auto"/>
    </w:pPr>
    <w:rPr>
      <w:rFonts w:ascii="Arial Narrow" w:hAnsi="Arial Narrow"/>
      <w:sz w:val="18"/>
      <w:szCs w:val="18"/>
      <w:lang w:val="fr-CH"/>
    </w:rPr>
  </w:style>
  <w:style w:type="character" w:customStyle="1" w:styleId="FooterChar">
    <w:name w:val="Footer Char"/>
    <w:basedOn w:val="DefaultParagraphFont"/>
    <w:link w:val="Footer"/>
    <w:uiPriority w:val="99"/>
    <w:rsid w:val="00254FC4"/>
    <w:rPr>
      <w:rFonts w:ascii="Arial Narrow" w:eastAsiaTheme="minorHAnsi" w:hAnsi="Arial Narrow" w:cs="Arial"/>
      <w:kern w:val="20"/>
      <w:sz w:val="18"/>
      <w:szCs w:val="18"/>
      <w:lang w:val="fr-CH"/>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paragraph" w:styleId="BodyText">
    <w:name w:val="Body Text"/>
    <w:basedOn w:val="Normal"/>
    <w:link w:val="BodyTextChar"/>
    <w:uiPriority w:val="1"/>
    <w:qFormat/>
    <w:rsid w:val="00BA2D54"/>
    <w:pPr>
      <w:widowControl w:val="0"/>
      <w:autoSpaceDE w:val="0"/>
      <w:autoSpaceDN w:val="0"/>
      <w:spacing w:line="240" w:lineRule="auto"/>
    </w:pPr>
    <w:rPr>
      <w:rFonts w:ascii="Arial Narrow" w:eastAsia="Arial Narrow" w:hAnsi="Arial Narrow" w:cs="Arial Narrow"/>
      <w:kern w:val="0"/>
      <w:szCs w:val="24"/>
      <w:lang w:val="en-GB" w:eastAsia="en-US"/>
    </w:rPr>
  </w:style>
  <w:style w:type="character" w:customStyle="1" w:styleId="BodyTextChar">
    <w:name w:val="Body Text Char"/>
    <w:basedOn w:val="DefaultParagraphFont"/>
    <w:link w:val="BodyText"/>
    <w:uiPriority w:val="1"/>
    <w:rsid w:val="00BA2D54"/>
    <w:rPr>
      <w:rFonts w:ascii="Arial Narrow" w:eastAsia="Arial Narrow" w:hAnsi="Arial Narrow" w:cs="Arial Narrow"/>
      <w:lang w:val="en-GB" w:eastAsia="en-US"/>
    </w:rPr>
  </w:style>
  <w:style w:type="paragraph" w:styleId="ListParagraph">
    <w:name w:val="List Paragraph"/>
    <w:basedOn w:val="Normal"/>
    <w:uiPriority w:val="1"/>
    <w:qFormat/>
    <w:rsid w:val="00BA2D54"/>
    <w:pPr>
      <w:widowControl w:val="0"/>
      <w:autoSpaceDE w:val="0"/>
      <w:autoSpaceDN w:val="0"/>
      <w:spacing w:line="240" w:lineRule="auto"/>
      <w:ind w:left="820" w:hanging="361"/>
    </w:pPr>
    <w:rPr>
      <w:rFonts w:ascii="Arial Narrow" w:eastAsia="Arial Narrow" w:hAnsi="Arial Narrow" w:cs="Arial Narrow"/>
      <w:kern w:val="0"/>
      <w:sz w:val="22"/>
      <w:szCs w:val="22"/>
      <w:lang w:val="en-GB" w:eastAsia="en-US"/>
    </w:rPr>
  </w:style>
  <w:style w:type="paragraph" w:customStyle="1" w:styleId="Default">
    <w:name w:val="Default"/>
    <w:rsid w:val="002C6436"/>
    <w:pPr>
      <w:autoSpaceDE w:val="0"/>
      <w:autoSpaceDN w:val="0"/>
      <w:adjustRightInd w:val="0"/>
    </w:pPr>
    <w:rPr>
      <w:rFonts w:ascii="Arial" w:hAnsi="Arial" w:cs="Arial"/>
      <w:color w:val="000000"/>
      <w:lang w:val="en-1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n_Opalinski\AppData\Roaming\Microsoft\Templates\Blue%20spher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74C7BFB1914D709A9BA90128EB30F6"/>
        <w:category>
          <w:name w:val="General"/>
          <w:gallery w:val="placeholder"/>
        </w:category>
        <w:types>
          <w:type w:val="bbPlcHdr"/>
        </w:types>
        <w:behaviors>
          <w:behavior w:val="content"/>
        </w:behaviors>
        <w:guid w:val="{8793F7FD-84CD-4622-A4E1-4B61027CEC07}"/>
      </w:docPartPr>
      <w:docPartBody>
        <w:p w:rsidR="00C71241" w:rsidRDefault="00671FE7" w:rsidP="00671FE7">
          <w:pPr>
            <w:pStyle w:val="A774C7BFB1914D709A9BA90128EB30F61"/>
          </w:pPr>
          <w:r w:rsidRPr="000B0FA4">
            <w:rPr>
              <w:rStyle w:val="PlaceholderText"/>
            </w:rPr>
            <w:t xml:space="preserve"> </w:t>
          </w:r>
          <w:r>
            <w:rPr>
              <w:rStyle w:val="PlaceholderText"/>
            </w:rPr>
            <w:t>Enter the name of your church</w:t>
          </w:r>
        </w:p>
      </w:docPartBody>
    </w:docPart>
    <w:docPart>
      <w:docPartPr>
        <w:name w:val="418D67564115479B8B44D8BF3B84A5E6"/>
        <w:category>
          <w:name w:val="General"/>
          <w:gallery w:val="placeholder"/>
        </w:category>
        <w:types>
          <w:type w:val="bbPlcHdr"/>
        </w:types>
        <w:behaviors>
          <w:behavior w:val="content"/>
        </w:behaviors>
        <w:guid w:val="{DD70DCB2-D330-44F9-8A31-0E66CEB3B318}"/>
      </w:docPartPr>
      <w:docPartBody>
        <w:p w:rsidR="00C71241" w:rsidRDefault="00671FE7" w:rsidP="00671FE7">
          <w:pPr>
            <w:pStyle w:val="418D67564115479B8B44D8BF3B84A5E61"/>
          </w:pPr>
          <w:r>
            <w:rPr>
              <w:rStyle w:val="PlaceholderText"/>
            </w:rPr>
            <w:t>Enter your name</w:t>
          </w:r>
        </w:p>
      </w:docPartBody>
    </w:docPart>
    <w:docPart>
      <w:docPartPr>
        <w:name w:val="38ECB5516B394671AD52F2905790B209"/>
        <w:category>
          <w:name w:val="General"/>
          <w:gallery w:val="placeholder"/>
        </w:category>
        <w:types>
          <w:type w:val="bbPlcHdr"/>
        </w:types>
        <w:behaviors>
          <w:behavior w:val="content"/>
        </w:behaviors>
        <w:guid w:val="{86C1F939-11D5-4CB5-BC3C-EB5819C4F876}"/>
      </w:docPartPr>
      <w:docPartBody>
        <w:p w:rsidR="00C71241" w:rsidRDefault="00671FE7" w:rsidP="00671FE7">
          <w:pPr>
            <w:pStyle w:val="38ECB5516B394671AD52F2905790B2091"/>
          </w:pPr>
          <w:r>
            <w:rPr>
              <w:rStyle w:val="PlaceholderText"/>
            </w:rPr>
            <w:t>Enter your title and function</w:t>
          </w:r>
        </w:p>
      </w:docPartBody>
    </w:docPart>
    <w:docPart>
      <w:docPartPr>
        <w:name w:val="E682413988B54D94A4DC8BF7779BDC34"/>
        <w:category>
          <w:name w:val="General"/>
          <w:gallery w:val="placeholder"/>
        </w:category>
        <w:types>
          <w:type w:val="bbPlcHdr"/>
        </w:types>
        <w:behaviors>
          <w:behavior w:val="content"/>
        </w:behaviors>
        <w:guid w:val="{B91325FD-32D3-4351-B241-AD5F206A42C4}"/>
      </w:docPartPr>
      <w:docPartBody>
        <w:p w:rsidR="00C71241" w:rsidRDefault="00671FE7" w:rsidP="00671FE7">
          <w:pPr>
            <w:pStyle w:val="E682413988B54D94A4DC8BF7779BDC341"/>
          </w:pPr>
          <w:r>
            <w:rPr>
              <w:rStyle w:val="PlaceholderText"/>
            </w:rPr>
            <w:t>Enter your phone number</w:t>
          </w:r>
        </w:p>
      </w:docPartBody>
    </w:docPart>
    <w:docPart>
      <w:docPartPr>
        <w:name w:val="343016CD9A874FEC9B232D56EE249F81"/>
        <w:category>
          <w:name w:val="General"/>
          <w:gallery w:val="placeholder"/>
        </w:category>
        <w:types>
          <w:type w:val="bbPlcHdr"/>
        </w:types>
        <w:behaviors>
          <w:behavior w:val="content"/>
        </w:behaviors>
        <w:guid w:val="{0AD33611-3BB6-4B19-9B90-4DED792DCD42}"/>
      </w:docPartPr>
      <w:docPartBody>
        <w:p w:rsidR="00C71241" w:rsidRDefault="00671FE7" w:rsidP="00671FE7">
          <w:pPr>
            <w:pStyle w:val="343016CD9A874FEC9B232D56EE249F811"/>
          </w:pPr>
          <w:r w:rsidRPr="009113F0">
            <w:rPr>
              <w:rStyle w:val="PlaceholderText"/>
              <w:rFonts w:ascii="Arial Narrow" w:hAnsi="Arial Narrow"/>
              <w:sz w:val="22"/>
              <w:szCs w:val="22"/>
            </w:rPr>
            <w:t>Enter the name of the person you are applying for</w:t>
          </w:r>
        </w:p>
      </w:docPartBody>
    </w:docPart>
    <w:docPart>
      <w:docPartPr>
        <w:name w:val="D7528EED07114598838E601D8E9200EF"/>
        <w:category>
          <w:name w:val="General"/>
          <w:gallery w:val="placeholder"/>
        </w:category>
        <w:types>
          <w:type w:val="bbPlcHdr"/>
        </w:types>
        <w:behaviors>
          <w:behavior w:val="content"/>
        </w:behaviors>
        <w:guid w:val="{06A704E1-6B2D-4503-BA56-37A0D88F1FF4}"/>
      </w:docPartPr>
      <w:docPartBody>
        <w:p w:rsidR="00C71241" w:rsidRDefault="00671FE7" w:rsidP="00671FE7">
          <w:pPr>
            <w:pStyle w:val="D7528EED07114598838E601D8E9200EF1"/>
          </w:pPr>
          <w:r w:rsidRPr="009113F0">
            <w:rPr>
              <w:rStyle w:val="PlaceholderText"/>
              <w:rFonts w:ascii="Arial Narrow" w:hAnsi="Arial Narrow"/>
              <w:sz w:val="22"/>
              <w:szCs w:val="22"/>
            </w:rPr>
            <w:t>Please type here</w:t>
          </w:r>
        </w:p>
      </w:docPartBody>
    </w:docPart>
    <w:docPart>
      <w:docPartPr>
        <w:name w:val="E99FD5634B7B45BAB2816A8C127FCEF6"/>
        <w:category>
          <w:name w:val="General"/>
          <w:gallery w:val="placeholder"/>
        </w:category>
        <w:types>
          <w:type w:val="bbPlcHdr"/>
        </w:types>
        <w:behaviors>
          <w:behavior w:val="content"/>
        </w:behaviors>
        <w:guid w:val="{9960D1F8-2B9D-4ED5-B1AC-8CD04742963B}"/>
      </w:docPartPr>
      <w:docPartBody>
        <w:p w:rsidR="00C71241" w:rsidRDefault="00671FE7" w:rsidP="00671FE7">
          <w:pPr>
            <w:pStyle w:val="E99FD5634B7B45BAB2816A8C127FCEF61"/>
          </w:pPr>
          <w:r w:rsidRPr="00BC5E22">
            <w:rPr>
              <w:rStyle w:val="PlaceholderText"/>
              <w:rFonts w:ascii="Arial Narrow" w:hAnsi="Arial Narrow"/>
              <w:sz w:val="22"/>
              <w:szCs w:val="22"/>
            </w:rPr>
            <w:t>Sign here</w:t>
          </w:r>
        </w:p>
      </w:docPartBody>
    </w:docPart>
    <w:docPart>
      <w:docPartPr>
        <w:name w:val="E844B9F1764F4F35A78AC37BC6044C27"/>
        <w:category>
          <w:name w:val="General"/>
          <w:gallery w:val="placeholder"/>
        </w:category>
        <w:types>
          <w:type w:val="bbPlcHdr"/>
        </w:types>
        <w:behaviors>
          <w:behavior w:val="content"/>
        </w:behaviors>
        <w:guid w:val="{DFBADE36-6A10-4ED7-8DE4-2BAD04786905}"/>
      </w:docPartPr>
      <w:docPartBody>
        <w:p w:rsidR="00C71241" w:rsidRDefault="00671FE7" w:rsidP="00671FE7">
          <w:pPr>
            <w:pStyle w:val="E844B9F1764F4F35A78AC37BC6044C271"/>
          </w:pPr>
          <w:r w:rsidRPr="00BC5E22">
            <w:rPr>
              <w:rStyle w:val="PlaceholderText"/>
              <w:rFonts w:ascii="Arial Narrow" w:hAnsi="Arial Narrow"/>
              <w:sz w:val="22"/>
              <w:szCs w:val="22"/>
            </w:rPr>
            <w:t>Click or tap to enter a date</w:t>
          </w:r>
        </w:p>
      </w:docPartBody>
    </w:docPart>
    <w:docPart>
      <w:docPartPr>
        <w:name w:val="BF600301E0DD49869C1777841E2B5D9A"/>
        <w:category>
          <w:name w:val="General"/>
          <w:gallery w:val="placeholder"/>
        </w:category>
        <w:types>
          <w:type w:val="bbPlcHdr"/>
        </w:types>
        <w:behaviors>
          <w:behavior w:val="content"/>
        </w:behaviors>
        <w:guid w:val="{CBB7079C-1C08-43FE-9145-D7305FB4C44F}"/>
      </w:docPartPr>
      <w:docPartBody>
        <w:p w:rsidR="00671FE7" w:rsidRDefault="00671FE7" w:rsidP="00671FE7">
          <w:pPr>
            <w:pStyle w:val="BF600301E0DD49869C1777841E2B5D9A1"/>
          </w:pPr>
          <w:r>
            <w:rPr>
              <w:rStyle w:val="PlaceholderText"/>
            </w:rPr>
            <w:t>Enter your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A76"/>
    <w:rsid w:val="000B12F5"/>
    <w:rsid w:val="003D6268"/>
    <w:rsid w:val="004F3D85"/>
    <w:rsid w:val="00671FE7"/>
    <w:rsid w:val="00843A76"/>
    <w:rsid w:val="00C71241"/>
    <w:rsid w:val="00DE1BBD"/>
    <w:rsid w:val="00E040EC"/>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150" w:eastAsia="en-150"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FE7"/>
    <w:rPr>
      <w:color w:val="808080"/>
    </w:rPr>
  </w:style>
  <w:style w:type="paragraph" w:customStyle="1" w:styleId="A774C7BFB1914D709A9BA90128EB30F61">
    <w:name w:val="A774C7BFB1914D709A9BA90128EB30F61"/>
    <w:rsid w:val="00671FE7"/>
    <w:pPr>
      <w:widowControl w:val="0"/>
      <w:autoSpaceDE w:val="0"/>
      <w:autoSpaceDN w:val="0"/>
      <w:spacing w:after="0" w:line="240" w:lineRule="auto"/>
      <w:ind w:left="820" w:hanging="361"/>
    </w:pPr>
    <w:rPr>
      <w:rFonts w:ascii="Arial Narrow" w:eastAsia="Arial Narrow" w:hAnsi="Arial Narrow" w:cs="Arial Narrow"/>
      <w:lang w:val="en-GB" w:eastAsia="en-US"/>
    </w:rPr>
  </w:style>
  <w:style w:type="paragraph" w:customStyle="1" w:styleId="418D67564115479B8B44D8BF3B84A5E61">
    <w:name w:val="418D67564115479B8B44D8BF3B84A5E61"/>
    <w:rsid w:val="00671FE7"/>
    <w:pPr>
      <w:widowControl w:val="0"/>
      <w:autoSpaceDE w:val="0"/>
      <w:autoSpaceDN w:val="0"/>
      <w:spacing w:after="0" w:line="240" w:lineRule="auto"/>
      <w:ind w:left="820" w:hanging="361"/>
    </w:pPr>
    <w:rPr>
      <w:rFonts w:ascii="Arial Narrow" w:eastAsia="Arial Narrow" w:hAnsi="Arial Narrow" w:cs="Arial Narrow"/>
      <w:lang w:val="en-GB" w:eastAsia="en-US"/>
    </w:rPr>
  </w:style>
  <w:style w:type="paragraph" w:customStyle="1" w:styleId="38ECB5516B394671AD52F2905790B2091">
    <w:name w:val="38ECB5516B394671AD52F2905790B2091"/>
    <w:rsid w:val="00671FE7"/>
    <w:pPr>
      <w:widowControl w:val="0"/>
      <w:autoSpaceDE w:val="0"/>
      <w:autoSpaceDN w:val="0"/>
      <w:spacing w:after="0" w:line="240" w:lineRule="auto"/>
      <w:ind w:left="820" w:hanging="361"/>
    </w:pPr>
    <w:rPr>
      <w:rFonts w:ascii="Arial Narrow" w:eastAsia="Arial Narrow" w:hAnsi="Arial Narrow" w:cs="Arial Narrow"/>
      <w:lang w:val="en-GB" w:eastAsia="en-US"/>
    </w:rPr>
  </w:style>
  <w:style w:type="paragraph" w:customStyle="1" w:styleId="BF600301E0DD49869C1777841E2B5D9A1">
    <w:name w:val="BF600301E0DD49869C1777841E2B5D9A1"/>
    <w:rsid w:val="00671FE7"/>
    <w:pPr>
      <w:widowControl w:val="0"/>
      <w:autoSpaceDE w:val="0"/>
      <w:autoSpaceDN w:val="0"/>
      <w:spacing w:after="0" w:line="240" w:lineRule="auto"/>
      <w:ind w:left="820" w:hanging="361"/>
    </w:pPr>
    <w:rPr>
      <w:rFonts w:ascii="Arial Narrow" w:eastAsia="Arial Narrow" w:hAnsi="Arial Narrow" w:cs="Arial Narrow"/>
      <w:lang w:val="en-GB" w:eastAsia="en-US"/>
    </w:rPr>
  </w:style>
  <w:style w:type="paragraph" w:customStyle="1" w:styleId="E682413988B54D94A4DC8BF7779BDC341">
    <w:name w:val="E682413988B54D94A4DC8BF7779BDC341"/>
    <w:rsid w:val="00671FE7"/>
    <w:pPr>
      <w:widowControl w:val="0"/>
      <w:autoSpaceDE w:val="0"/>
      <w:autoSpaceDN w:val="0"/>
      <w:spacing w:after="0" w:line="240" w:lineRule="auto"/>
      <w:ind w:left="820" w:hanging="361"/>
    </w:pPr>
    <w:rPr>
      <w:rFonts w:ascii="Arial Narrow" w:eastAsia="Arial Narrow" w:hAnsi="Arial Narrow" w:cs="Arial Narrow"/>
      <w:lang w:val="en-GB" w:eastAsia="en-US"/>
    </w:rPr>
  </w:style>
  <w:style w:type="paragraph" w:customStyle="1" w:styleId="343016CD9A874FEC9B232D56EE249F811">
    <w:name w:val="343016CD9A874FEC9B232D56EE249F811"/>
    <w:rsid w:val="00671FE7"/>
    <w:pPr>
      <w:spacing w:after="0" w:line="288" w:lineRule="auto"/>
    </w:pPr>
    <w:rPr>
      <w:rFonts w:ascii="Arial" w:eastAsiaTheme="minorHAnsi" w:hAnsi="Arial" w:cs="Arial"/>
      <w:kern w:val="20"/>
      <w:sz w:val="24"/>
      <w:szCs w:val="20"/>
      <w:lang w:val="en-US" w:eastAsia="ja-JP"/>
    </w:rPr>
  </w:style>
  <w:style w:type="paragraph" w:customStyle="1" w:styleId="D7528EED07114598838E601D8E9200EF1">
    <w:name w:val="D7528EED07114598838E601D8E9200EF1"/>
    <w:rsid w:val="00671FE7"/>
    <w:pPr>
      <w:spacing w:after="0" w:line="288" w:lineRule="auto"/>
    </w:pPr>
    <w:rPr>
      <w:rFonts w:ascii="Arial" w:eastAsiaTheme="minorHAnsi" w:hAnsi="Arial" w:cs="Arial"/>
      <w:kern w:val="20"/>
      <w:sz w:val="24"/>
      <w:szCs w:val="20"/>
      <w:lang w:val="en-US" w:eastAsia="ja-JP"/>
    </w:rPr>
  </w:style>
  <w:style w:type="paragraph" w:customStyle="1" w:styleId="E99FD5634B7B45BAB2816A8C127FCEF61">
    <w:name w:val="E99FD5634B7B45BAB2816A8C127FCEF61"/>
    <w:rsid w:val="00671FE7"/>
    <w:pPr>
      <w:spacing w:after="0" w:line="288" w:lineRule="auto"/>
    </w:pPr>
    <w:rPr>
      <w:rFonts w:ascii="Arial" w:eastAsiaTheme="minorHAnsi" w:hAnsi="Arial" w:cs="Arial"/>
      <w:kern w:val="20"/>
      <w:sz w:val="24"/>
      <w:szCs w:val="20"/>
      <w:lang w:val="en-US" w:eastAsia="ja-JP"/>
    </w:rPr>
  </w:style>
  <w:style w:type="paragraph" w:customStyle="1" w:styleId="E844B9F1764F4F35A78AC37BC6044C271">
    <w:name w:val="E844B9F1764F4F35A78AC37BC6044C271"/>
    <w:rsid w:val="00671FE7"/>
    <w:pPr>
      <w:spacing w:after="0" w:line="288" w:lineRule="auto"/>
    </w:pPr>
    <w:rPr>
      <w:rFonts w:ascii="Arial" w:eastAsiaTheme="minorHAnsi" w:hAnsi="Arial" w:cs="Arial"/>
      <w:kern w:val="20"/>
      <w:sz w:val="24"/>
      <w:szCs w:val="20"/>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6E38D9AEE40A4486A475FCBB8743BD" ma:contentTypeVersion="16" ma:contentTypeDescription="Create a new document." ma:contentTypeScope="" ma:versionID="1ca9603491dcb4c890bee9be015ed81b">
  <xsd:schema xmlns:xsd="http://www.w3.org/2001/XMLSchema" xmlns:xs="http://www.w3.org/2001/XMLSchema" xmlns:p="http://schemas.microsoft.com/office/2006/metadata/properties" xmlns:ns2="ff81b53e-e7b9-419d-9749-619f5c73813f" xmlns:ns3="bfb6b6b3-18e0-4ba2-8cc1-4a2ad4f07f4a" targetNamespace="http://schemas.microsoft.com/office/2006/metadata/properties" ma:root="true" ma:fieldsID="1ff9203b4375fac66e6d4d40576dda3a" ns2:_="" ns3:_="">
    <xsd:import namespace="ff81b53e-e7b9-419d-9749-619f5c73813f"/>
    <xsd:import namespace="bfb6b6b3-18e0-4ba2-8cc1-4a2ad4f07f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1b53e-e7b9-419d-9749-619f5c738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400dc1-09b6-4c5d-a93e-619fff111c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b6b6b3-18e0-4ba2-8cc1-4a2ad4f07f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3bcfb4-e481-495e-bc34-d359e7614265}" ma:internalName="TaxCatchAll" ma:showField="CatchAllData" ma:web="bfb6b6b3-18e0-4ba2-8cc1-4a2ad4f07f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ff81b53e-e7b9-419d-9749-619f5c73813f" xsi:nil="true"/>
    <TaxCatchAll xmlns="bfb6b6b3-18e0-4ba2-8cc1-4a2ad4f07f4a" xsi:nil="true"/>
    <lcf76f155ced4ddcb4097134ff3c332f xmlns="ff81b53e-e7b9-419d-9749-619f5c7381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E6EF78-C2AC-4ADE-95A8-69E6A9AB063D}">
  <ds:schemaRefs>
    <ds:schemaRef ds:uri="http://schemas.openxmlformats.org/officeDocument/2006/bibliography"/>
  </ds:schemaRefs>
</ds:datastoreItem>
</file>

<file path=customXml/itemProps2.xml><?xml version="1.0" encoding="utf-8"?>
<ds:datastoreItem xmlns:ds="http://schemas.openxmlformats.org/officeDocument/2006/customXml" ds:itemID="{6A187C9B-363F-4EB2-9DA3-DD152332874E}"/>
</file>

<file path=customXml/itemProps3.xml><?xml version="1.0" encoding="utf-8"?>
<ds:datastoreItem xmlns:ds="http://schemas.openxmlformats.org/officeDocument/2006/customXml" ds:itemID="{2E7C3EAB-E09B-41CC-82A6-14BA506A5C12}">
  <ds:schemaRefs>
    <ds:schemaRef ds:uri="http://schemas.microsoft.com/sharepoint/v3/contenttype/forms"/>
  </ds:schemaRefs>
</ds:datastoreItem>
</file>

<file path=customXml/itemProps4.xml><?xml version="1.0" encoding="utf-8"?>
<ds:datastoreItem xmlns:ds="http://schemas.openxmlformats.org/officeDocument/2006/customXml" ds:itemID="{39B77FCE-B8CA-4B76-8ADD-85EF0AC07C15}">
  <ds:schemaRefs>
    <ds:schemaRef ds:uri="http://schemas.microsoft.com/office/2006/metadata/properties"/>
    <ds:schemaRef ds:uri="http://schemas.microsoft.com/office/infopath/2007/PartnerControls"/>
    <ds:schemaRef ds:uri="ff81b53e-e7b9-419d-9749-619f5c73813f"/>
  </ds:schemaRefs>
</ds:datastoreItem>
</file>

<file path=docProps/app.xml><?xml version="1.0" encoding="utf-8"?>
<Properties xmlns="http://schemas.openxmlformats.org/officeDocument/2006/extended-properties" xmlns:vt="http://schemas.openxmlformats.org/officeDocument/2006/docPropsVTypes">
  <Template>Blue spheres letterhead</Template>
  <TotalTime>0</TotalTime>
  <Pages>2</Pages>
  <Words>430</Words>
  <Characters>2228</Characters>
  <Application>Microsoft Office Word</Application>
  <DocSecurity>0</DocSecurity>
  <Lines>54</Lines>
  <Paragraphs>21</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2022-04-12T12:44:00Z</dcterms:created>
  <dcterms:modified xsi:type="dcterms:W3CDTF">2022-05-20T18:39:00Z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0x010100696E38D9AEE40A4486A475FCBB8743BD</vt:lpwstr>
  </property>
</Properties>
</file>