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D3E1" w14:textId="77777777" w:rsidR="00406467" w:rsidRDefault="00406467" w:rsidP="008F03F8">
      <w:pPr>
        <w:pStyle w:val="ContactInfo"/>
        <w:rPr>
          <w:rStyle w:val="PlaceholderText"/>
          <w:color w:val="auto"/>
        </w:rPr>
      </w:pPr>
    </w:p>
    <w:p w14:paraId="4EDE3324" w14:textId="77777777" w:rsidR="00406467" w:rsidRDefault="00406467" w:rsidP="008F03F8">
      <w:pPr>
        <w:pStyle w:val="ContactInfo"/>
        <w:rPr>
          <w:rStyle w:val="PlaceholderText"/>
          <w:color w:val="auto"/>
        </w:rPr>
      </w:pPr>
    </w:p>
    <w:p w14:paraId="2C56B31C" w14:textId="77777777" w:rsidR="00406467" w:rsidRDefault="00406467" w:rsidP="008F03F8">
      <w:pPr>
        <w:pStyle w:val="ContactInfo"/>
        <w:rPr>
          <w:rStyle w:val="PlaceholderText"/>
          <w:color w:val="auto"/>
        </w:rPr>
      </w:pPr>
    </w:p>
    <w:p w14:paraId="64567377" w14:textId="1D9B6AE7" w:rsidR="00A66F76" w:rsidRDefault="00A66F76" w:rsidP="008F03F8">
      <w:pPr>
        <w:pStyle w:val="ContactInfo"/>
        <w:rPr>
          <w:rStyle w:val="PlaceholderText"/>
          <w:color w:val="auto"/>
        </w:rPr>
      </w:pPr>
    </w:p>
    <w:p w14:paraId="6E60D1AB" w14:textId="13587E57" w:rsidR="00E24BB7" w:rsidRDefault="00E24BB7" w:rsidP="008F03F8">
      <w:pPr>
        <w:pStyle w:val="ContactInfo"/>
        <w:rPr>
          <w:rStyle w:val="PlaceholderText"/>
          <w:color w:val="auto"/>
        </w:rPr>
      </w:pPr>
    </w:p>
    <w:p w14:paraId="44F394C4" w14:textId="4F9EEFC7" w:rsidR="00E24BB7" w:rsidRDefault="00E24BB7" w:rsidP="008F03F8">
      <w:pPr>
        <w:pStyle w:val="ContactInfo"/>
        <w:rPr>
          <w:rStyle w:val="PlaceholderText"/>
          <w:color w:val="auto"/>
        </w:rPr>
      </w:pPr>
    </w:p>
    <w:p w14:paraId="1F619790" w14:textId="208226BA" w:rsidR="00E24BB7" w:rsidRDefault="00E24BB7" w:rsidP="008F03F8">
      <w:pPr>
        <w:pStyle w:val="ContactInfo"/>
        <w:rPr>
          <w:rStyle w:val="PlaceholderText"/>
          <w:color w:val="auto"/>
        </w:rPr>
      </w:pPr>
    </w:p>
    <w:p w14:paraId="3C1479C6" w14:textId="7890705A" w:rsidR="00E24BB7" w:rsidRPr="00E24BB7" w:rsidRDefault="00E24BB7" w:rsidP="008F03F8">
      <w:pPr>
        <w:pStyle w:val="ContactInfo"/>
        <w:rPr>
          <w:rStyle w:val="PlaceholderText"/>
          <w:color w:val="auto"/>
          <w:szCs w:val="24"/>
        </w:rPr>
      </w:pPr>
    </w:p>
    <w:p w14:paraId="58331B37" w14:textId="77777777" w:rsidR="00E24BB7" w:rsidRPr="00E24BB7" w:rsidRDefault="00E24BB7" w:rsidP="008F03F8">
      <w:pPr>
        <w:pStyle w:val="ContactInfo"/>
        <w:rPr>
          <w:rStyle w:val="PlaceholderText"/>
          <w:color w:val="auto"/>
          <w:szCs w:val="24"/>
        </w:rPr>
      </w:pPr>
    </w:p>
    <w:p w14:paraId="5807151F" w14:textId="222FD81A" w:rsidR="00E24BB7" w:rsidRPr="00E24BB7" w:rsidRDefault="00E24BB7" w:rsidP="00E24BB7">
      <w:pPr>
        <w:jc w:val="center"/>
        <w:rPr>
          <w:b/>
          <w:bCs/>
          <w:szCs w:val="24"/>
          <w:lang w:val="fr-FR"/>
        </w:rPr>
      </w:pPr>
      <w:r w:rsidRPr="00E24BB7">
        <w:rPr>
          <w:b/>
          <w:bCs/>
          <w:szCs w:val="24"/>
          <w:lang w:val="fr-FR"/>
        </w:rPr>
        <w:t>FORMULAIRE D’INSCRIPTION au JARMARK</w:t>
      </w:r>
    </w:p>
    <w:p w14:paraId="22C2257F" w14:textId="77777777" w:rsidR="00E24BB7" w:rsidRPr="00E24BB7" w:rsidRDefault="00E24BB7" w:rsidP="00E24BB7">
      <w:pPr>
        <w:jc w:val="center"/>
        <w:rPr>
          <w:b/>
          <w:bCs/>
          <w:szCs w:val="24"/>
          <w:lang w:val="fr-FR"/>
        </w:rPr>
      </w:pPr>
      <w:r w:rsidRPr="00E24BB7">
        <w:rPr>
          <w:b/>
          <w:bCs/>
          <w:szCs w:val="24"/>
          <w:lang w:val="fr-FR"/>
        </w:rPr>
        <w:t>Treizième Assemblée, 13-19 septembre 2023, Cracovie, Pologne</w:t>
      </w:r>
    </w:p>
    <w:p w14:paraId="0D254DCF" w14:textId="77777777" w:rsidR="00E24BB7" w:rsidRPr="00E24BB7" w:rsidRDefault="00E24BB7" w:rsidP="00E24BB7">
      <w:pPr>
        <w:rPr>
          <w:b/>
          <w:bCs/>
          <w:szCs w:val="24"/>
          <w:lang w:val="fr-FR"/>
        </w:rPr>
      </w:pPr>
    </w:p>
    <w:p w14:paraId="6B26BB6A" w14:textId="77777777" w:rsidR="00E24BB7" w:rsidRPr="00E24BB7" w:rsidRDefault="00E24BB7" w:rsidP="00E24BB7">
      <w:pPr>
        <w:rPr>
          <w:b/>
          <w:bCs/>
          <w:szCs w:val="24"/>
          <w:lang w:val="fr-FR"/>
        </w:rPr>
      </w:pPr>
    </w:p>
    <w:p w14:paraId="47F0BAB5" w14:textId="77777777" w:rsidR="00E24BB7" w:rsidRPr="00E24BB7" w:rsidRDefault="00E24BB7" w:rsidP="00E24BB7">
      <w:pPr>
        <w:pStyle w:val="ListParagraph"/>
        <w:numPr>
          <w:ilvl w:val="0"/>
          <w:numId w:val="1"/>
        </w:numPr>
        <w:rPr>
          <w:rFonts w:ascii="Arial" w:hAnsi="Arial" w:cs="Arial"/>
          <w:b/>
          <w:bCs/>
          <w:sz w:val="24"/>
          <w:szCs w:val="24"/>
          <w:lang w:val="fr-FR"/>
        </w:rPr>
      </w:pPr>
      <w:r w:rsidRPr="00E24BB7">
        <w:rPr>
          <w:rFonts w:ascii="Arial" w:hAnsi="Arial" w:cs="Arial"/>
          <w:b/>
          <w:bCs/>
          <w:sz w:val="24"/>
          <w:szCs w:val="24"/>
          <w:lang w:val="fr-FR"/>
        </w:rPr>
        <w:t xml:space="preserve">Église membre ou </w:t>
      </w:r>
      <w:proofErr w:type="gramStart"/>
      <w:r w:rsidRPr="00E24BB7">
        <w:rPr>
          <w:rFonts w:ascii="Arial" w:hAnsi="Arial" w:cs="Arial"/>
          <w:b/>
          <w:bCs/>
          <w:sz w:val="24"/>
          <w:szCs w:val="24"/>
          <w:lang w:val="fr-FR"/>
        </w:rPr>
        <w:t>organisation</w:t>
      </w:r>
      <w:r w:rsidRPr="00E24BB7">
        <w:rPr>
          <w:rFonts w:ascii="Arial" w:hAnsi="Arial" w:cs="Arial"/>
          <w:b/>
          <w:bCs/>
          <w:spacing w:val="-2"/>
          <w:sz w:val="24"/>
          <w:szCs w:val="24"/>
          <w:lang w:val="fr-FR"/>
        </w:rPr>
        <w:t>:</w:t>
      </w:r>
      <w:proofErr w:type="gramEnd"/>
      <w:r w:rsidRPr="00E24BB7">
        <w:rPr>
          <w:rFonts w:ascii="Arial" w:hAnsi="Arial" w:cs="Arial"/>
          <w:b/>
          <w:bCs/>
          <w:spacing w:val="-2"/>
          <w:sz w:val="24"/>
          <w:szCs w:val="24"/>
          <w:lang w:val="fr-FR"/>
        </w:rPr>
        <w:t xml:space="preserve"> </w:t>
      </w:r>
      <w:sdt>
        <w:sdtPr>
          <w:rPr>
            <w:rFonts w:ascii="Arial" w:hAnsi="Arial" w:cs="Arial"/>
            <w:sz w:val="24"/>
            <w:szCs w:val="24"/>
          </w:rPr>
          <w:id w:val="1851181568"/>
          <w:placeholder>
            <w:docPart w:val="8D667CF7CFC04209AF1BC29078260B60"/>
          </w:placeholder>
          <w:text/>
        </w:sdtPr>
        <w:sdtEndPr/>
        <w:sdtContent>
          <w:r w:rsidRPr="00E24BB7">
            <w:rPr>
              <w:rFonts w:ascii="Arial" w:hAnsi="Arial" w:cs="Arial"/>
              <w:sz w:val="24"/>
              <w:szCs w:val="24"/>
            </w:rPr>
            <w:t xml:space="preserve"> </w:t>
          </w:r>
        </w:sdtContent>
      </w:sdt>
    </w:p>
    <w:p w14:paraId="63159656" w14:textId="6D3B2D75" w:rsidR="00E24BB7" w:rsidRPr="00E24BB7" w:rsidRDefault="00E24BB7" w:rsidP="00E24BB7">
      <w:pPr>
        <w:rPr>
          <w:b/>
          <w:bCs/>
          <w:szCs w:val="24"/>
          <w:lang w:val="fr-FR"/>
        </w:rPr>
      </w:pPr>
      <w:r w:rsidRPr="00E24BB7">
        <w:rPr>
          <w:b/>
          <w:bCs/>
          <w:szCs w:val="24"/>
          <w:lang w:val="fr-FR"/>
        </w:rPr>
        <w:t xml:space="preserve">      </w:t>
      </w:r>
    </w:p>
    <w:p w14:paraId="4E35560E" w14:textId="77777777" w:rsidR="00E24BB7" w:rsidRPr="00E24BB7" w:rsidRDefault="00E24BB7" w:rsidP="00E24BB7">
      <w:pPr>
        <w:pStyle w:val="ListParagraph"/>
        <w:numPr>
          <w:ilvl w:val="0"/>
          <w:numId w:val="1"/>
        </w:numPr>
        <w:rPr>
          <w:rFonts w:ascii="Arial" w:hAnsi="Arial" w:cs="Arial"/>
          <w:b/>
          <w:bCs/>
          <w:sz w:val="24"/>
          <w:szCs w:val="24"/>
          <w:lang w:val="fr-FR"/>
        </w:rPr>
      </w:pPr>
      <w:r w:rsidRPr="00E24BB7">
        <w:rPr>
          <w:rFonts w:ascii="Arial" w:hAnsi="Arial" w:cs="Arial"/>
          <w:b/>
          <w:bCs/>
          <w:sz w:val="24"/>
          <w:szCs w:val="24"/>
          <w:lang w:val="fr-FR"/>
        </w:rPr>
        <w:t xml:space="preserve">Nom de la personne </w:t>
      </w:r>
      <w:proofErr w:type="gramStart"/>
      <w:r w:rsidRPr="00E24BB7">
        <w:rPr>
          <w:rFonts w:ascii="Arial" w:hAnsi="Arial" w:cs="Arial"/>
          <w:b/>
          <w:bCs/>
          <w:sz w:val="24"/>
          <w:szCs w:val="24"/>
          <w:lang w:val="fr-FR"/>
        </w:rPr>
        <w:t>responsable</w:t>
      </w:r>
      <w:r w:rsidRPr="00E24BB7">
        <w:rPr>
          <w:rFonts w:ascii="Arial" w:hAnsi="Arial" w:cs="Arial"/>
          <w:b/>
          <w:bCs/>
          <w:spacing w:val="-2"/>
          <w:sz w:val="24"/>
          <w:szCs w:val="24"/>
          <w:lang w:val="fr-FR"/>
        </w:rPr>
        <w:t>:</w:t>
      </w:r>
      <w:proofErr w:type="gramEnd"/>
      <w:r w:rsidRPr="00E24BB7">
        <w:rPr>
          <w:rFonts w:ascii="Arial" w:hAnsi="Arial" w:cs="Arial"/>
          <w:b/>
          <w:bCs/>
          <w:spacing w:val="-2"/>
          <w:sz w:val="24"/>
          <w:szCs w:val="24"/>
          <w:lang w:val="fr-FR"/>
        </w:rPr>
        <w:t xml:space="preserve"> </w:t>
      </w:r>
      <w:sdt>
        <w:sdtPr>
          <w:rPr>
            <w:rFonts w:ascii="Arial" w:hAnsi="Arial" w:cs="Arial"/>
            <w:sz w:val="24"/>
            <w:szCs w:val="24"/>
            <w:lang w:val="es-CO"/>
          </w:rPr>
          <w:id w:val="1461182919"/>
          <w:placeholder>
            <w:docPart w:val="D4A4655AD2CE4E219B731DBC67067BD9"/>
          </w:placeholder>
          <w:text/>
        </w:sdtPr>
        <w:sdtEndPr/>
        <w:sdtContent>
          <w:proofErr w:type="spellStart"/>
          <w:r w:rsidRPr="00E24BB7">
            <w:rPr>
              <w:rFonts w:ascii="Arial" w:hAnsi="Arial" w:cs="Arial"/>
              <w:sz w:val="24"/>
              <w:szCs w:val="24"/>
              <w:lang w:val="es-CO"/>
            </w:rPr>
            <w:t>Saisissez</w:t>
          </w:r>
          <w:proofErr w:type="spellEnd"/>
          <w:r w:rsidRPr="00E24BB7">
            <w:rPr>
              <w:rFonts w:ascii="Arial" w:hAnsi="Arial" w:cs="Arial"/>
              <w:sz w:val="24"/>
              <w:szCs w:val="24"/>
              <w:lang w:val="es-CO"/>
            </w:rPr>
            <w:t xml:space="preserve"> </w:t>
          </w:r>
          <w:proofErr w:type="spellStart"/>
          <w:r w:rsidRPr="00E24BB7">
            <w:rPr>
              <w:rFonts w:ascii="Arial" w:hAnsi="Arial" w:cs="Arial"/>
              <w:sz w:val="24"/>
              <w:szCs w:val="24"/>
              <w:lang w:val="es-CO"/>
            </w:rPr>
            <w:t>votre</w:t>
          </w:r>
          <w:proofErr w:type="spellEnd"/>
          <w:r w:rsidRPr="00E24BB7">
            <w:rPr>
              <w:rFonts w:ascii="Arial" w:hAnsi="Arial" w:cs="Arial"/>
              <w:sz w:val="24"/>
              <w:szCs w:val="24"/>
              <w:lang w:val="es-CO"/>
            </w:rPr>
            <w:t xml:space="preserve"> </w:t>
          </w:r>
          <w:proofErr w:type="spellStart"/>
          <w:r w:rsidRPr="00E24BB7">
            <w:rPr>
              <w:rFonts w:ascii="Arial" w:hAnsi="Arial" w:cs="Arial"/>
              <w:sz w:val="24"/>
              <w:szCs w:val="24"/>
              <w:lang w:val="es-CO"/>
            </w:rPr>
            <w:t>nom</w:t>
          </w:r>
          <w:proofErr w:type="spellEnd"/>
        </w:sdtContent>
      </w:sdt>
    </w:p>
    <w:p w14:paraId="1AEE5A01" w14:textId="77777777" w:rsidR="00E24BB7" w:rsidRPr="00E24BB7" w:rsidRDefault="00E24BB7" w:rsidP="00E24BB7">
      <w:pPr>
        <w:rPr>
          <w:b/>
          <w:bCs/>
          <w:szCs w:val="24"/>
          <w:lang w:val="fr-FR"/>
        </w:rPr>
      </w:pPr>
    </w:p>
    <w:p w14:paraId="44FF9415" w14:textId="77777777" w:rsidR="00E24BB7" w:rsidRPr="00E24BB7" w:rsidRDefault="00E24BB7" w:rsidP="00E24BB7">
      <w:pPr>
        <w:pStyle w:val="ListParagraph"/>
        <w:numPr>
          <w:ilvl w:val="0"/>
          <w:numId w:val="1"/>
        </w:numPr>
        <w:rPr>
          <w:rFonts w:ascii="Arial" w:hAnsi="Arial" w:cs="Arial"/>
          <w:b/>
          <w:bCs/>
          <w:sz w:val="24"/>
          <w:szCs w:val="24"/>
          <w:lang w:val="fr-FR"/>
        </w:rPr>
      </w:pPr>
      <w:r w:rsidRPr="00E24BB7">
        <w:rPr>
          <w:rFonts w:ascii="Arial" w:hAnsi="Arial" w:cs="Arial"/>
          <w:b/>
          <w:bCs/>
          <w:sz w:val="24"/>
          <w:szCs w:val="24"/>
          <w:lang w:val="fr-FR"/>
        </w:rPr>
        <w:t xml:space="preserve">Titre et </w:t>
      </w:r>
      <w:proofErr w:type="gramStart"/>
      <w:r w:rsidRPr="00E24BB7">
        <w:rPr>
          <w:rFonts w:ascii="Arial" w:hAnsi="Arial" w:cs="Arial"/>
          <w:b/>
          <w:bCs/>
          <w:sz w:val="24"/>
          <w:szCs w:val="24"/>
          <w:lang w:val="fr-FR"/>
        </w:rPr>
        <w:t>fonction</w:t>
      </w:r>
      <w:r w:rsidRPr="00E24BB7">
        <w:rPr>
          <w:rFonts w:ascii="Arial" w:hAnsi="Arial" w:cs="Arial"/>
          <w:b/>
          <w:bCs/>
          <w:spacing w:val="-2"/>
          <w:sz w:val="24"/>
          <w:szCs w:val="24"/>
          <w:lang w:val="fr-FR"/>
        </w:rPr>
        <w:t>:</w:t>
      </w:r>
      <w:proofErr w:type="gramEnd"/>
      <w:r w:rsidRPr="00E24BB7">
        <w:rPr>
          <w:rFonts w:ascii="Arial" w:hAnsi="Arial" w:cs="Arial"/>
          <w:b/>
          <w:bCs/>
          <w:spacing w:val="-2"/>
          <w:sz w:val="24"/>
          <w:szCs w:val="24"/>
          <w:lang w:val="fr-FR"/>
        </w:rPr>
        <w:t xml:space="preserve"> </w:t>
      </w:r>
      <w:sdt>
        <w:sdtPr>
          <w:rPr>
            <w:rFonts w:ascii="Arial" w:hAnsi="Arial" w:cs="Arial"/>
            <w:sz w:val="24"/>
            <w:szCs w:val="24"/>
          </w:rPr>
          <w:id w:val="2080368398"/>
          <w:placeholder>
            <w:docPart w:val="F3AB133652A64C2E86B37D91DF1466C1"/>
          </w:placeholder>
          <w:text/>
        </w:sdtPr>
        <w:sdtEndPr/>
        <w:sdtContent>
          <w:proofErr w:type="spellStart"/>
          <w:r w:rsidRPr="00E24BB7">
            <w:rPr>
              <w:rFonts w:ascii="Arial" w:hAnsi="Arial" w:cs="Arial"/>
              <w:sz w:val="24"/>
              <w:szCs w:val="24"/>
            </w:rPr>
            <w:t>Saisissez</w:t>
          </w:r>
          <w:proofErr w:type="spellEnd"/>
          <w:r w:rsidRPr="00E24BB7">
            <w:rPr>
              <w:rFonts w:ascii="Arial" w:hAnsi="Arial" w:cs="Arial"/>
              <w:sz w:val="24"/>
              <w:szCs w:val="24"/>
            </w:rPr>
            <w:t xml:space="preserve"> </w:t>
          </w:r>
          <w:proofErr w:type="spellStart"/>
          <w:r w:rsidRPr="00E24BB7">
            <w:rPr>
              <w:rFonts w:ascii="Arial" w:hAnsi="Arial" w:cs="Arial"/>
              <w:sz w:val="24"/>
              <w:szCs w:val="24"/>
            </w:rPr>
            <w:t>votre</w:t>
          </w:r>
          <w:proofErr w:type="spellEnd"/>
          <w:r w:rsidRPr="00E24BB7">
            <w:rPr>
              <w:rFonts w:ascii="Arial" w:hAnsi="Arial" w:cs="Arial"/>
              <w:sz w:val="24"/>
              <w:szCs w:val="24"/>
            </w:rPr>
            <w:t xml:space="preserve"> titre et </w:t>
          </w:r>
          <w:proofErr w:type="spellStart"/>
          <w:r w:rsidRPr="00E24BB7">
            <w:rPr>
              <w:rFonts w:ascii="Arial" w:hAnsi="Arial" w:cs="Arial"/>
              <w:sz w:val="24"/>
              <w:szCs w:val="24"/>
            </w:rPr>
            <w:t>votre</w:t>
          </w:r>
          <w:proofErr w:type="spellEnd"/>
          <w:r w:rsidRPr="00E24BB7">
            <w:rPr>
              <w:rFonts w:ascii="Arial" w:hAnsi="Arial" w:cs="Arial"/>
              <w:sz w:val="24"/>
              <w:szCs w:val="24"/>
            </w:rPr>
            <w:t xml:space="preserve"> </w:t>
          </w:r>
          <w:proofErr w:type="spellStart"/>
          <w:r w:rsidRPr="00E24BB7">
            <w:rPr>
              <w:rFonts w:ascii="Arial" w:hAnsi="Arial" w:cs="Arial"/>
              <w:sz w:val="24"/>
              <w:szCs w:val="24"/>
            </w:rPr>
            <w:t>fonction</w:t>
          </w:r>
          <w:proofErr w:type="spellEnd"/>
        </w:sdtContent>
      </w:sdt>
    </w:p>
    <w:p w14:paraId="176193A8" w14:textId="77777777" w:rsidR="00E24BB7" w:rsidRPr="00E24BB7" w:rsidRDefault="00E24BB7" w:rsidP="00E24BB7">
      <w:pPr>
        <w:rPr>
          <w:b/>
          <w:bCs/>
          <w:szCs w:val="24"/>
          <w:lang w:val="fr-FR"/>
        </w:rPr>
      </w:pPr>
    </w:p>
    <w:p w14:paraId="156A651B" w14:textId="77777777" w:rsidR="00E24BB7" w:rsidRPr="00E24BB7" w:rsidRDefault="00E24BB7" w:rsidP="00E24BB7">
      <w:pPr>
        <w:pStyle w:val="ListParagraph"/>
        <w:numPr>
          <w:ilvl w:val="0"/>
          <w:numId w:val="1"/>
        </w:numPr>
        <w:rPr>
          <w:rFonts w:ascii="Arial" w:hAnsi="Arial" w:cs="Arial"/>
          <w:b/>
          <w:bCs/>
          <w:sz w:val="24"/>
          <w:szCs w:val="24"/>
          <w:lang w:val="fr-FR"/>
        </w:rPr>
      </w:pPr>
      <w:r w:rsidRPr="00E24BB7">
        <w:rPr>
          <w:rFonts w:ascii="Arial" w:hAnsi="Arial" w:cs="Arial"/>
          <w:b/>
          <w:bCs/>
          <w:sz w:val="24"/>
          <w:szCs w:val="24"/>
          <w:lang w:val="fr-FR"/>
        </w:rPr>
        <w:t xml:space="preserve">Adresse </w:t>
      </w:r>
      <w:proofErr w:type="gramStart"/>
      <w:r w:rsidRPr="00E24BB7">
        <w:rPr>
          <w:rFonts w:ascii="Arial" w:hAnsi="Arial" w:cs="Arial"/>
          <w:b/>
          <w:bCs/>
          <w:sz w:val="24"/>
          <w:szCs w:val="24"/>
          <w:lang w:val="fr-FR"/>
        </w:rPr>
        <w:t>e-mail:</w:t>
      </w:r>
      <w:proofErr w:type="gramEnd"/>
      <w:r w:rsidRPr="00E24BB7">
        <w:rPr>
          <w:rFonts w:ascii="Arial" w:hAnsi="Arial" w:cs="Arial"/>
          <w:b/>
          <w:bCs/>
          <w:sz w:val="24"/>
          <w:szCs w:val="24"/>
          <w:lang w:val="fr-FR"/>
        </w:rPr>
        <w:t xml:space="preserve"> </w:t>
      </w:r>
      <w:sdt>
        <w:sdtPr>
          <w:rPr>
            <w:rFonts w:ascii="Arial" w:hAnsi="Arial" w:cs="Arial"/>
            <w:sz w:val="24"/>
            <w:szCs w:val="24"/>
          </w:rPr>
          <w:id w:val="375425962"/>
          <w:placeholder>
            <w:docPart w:val="D05344FCAFB54105AE41F17E5A9E4691"/>
          </w:placeholder>
        </w:sdtPr>
        <w:sdtEndPr/>
        <w:sdtContent>
          <w:r w:rsidRPr="00E24BB7">
            <w:rPr>
              <w:rFonts w:ascii="Arial" w:hAnsi="Arial" w:cs="Arial"/>
              <w:sz w:val="24"/>
              <w:szCs w:val="24"/>
              <w:lang w:val="de-DE"/>
            </w:rPr>
            <w:t>Saisissez votre adresse e-mail</w:t>
          </w:r>
        </w:sdtContent>
      </w:sdt>
    </w:p>
    <w:p w14:paraId="27B50EC2" w14:textId="77777777" w:rsidR="00E24BB7" w:rsidRPr="00E24BB7" w:rsidRDefault="00E24BB7" w:rsidP="00E24BB7">
      <w:pPr>
        <w:rPr>
          <w:b/>
          <w:bCs/>
          <w:szCs w:val="24"/>
          <w:lang w:val="fr-FR"/>
        </w:rPr>
      </w:pPr>
    </w:p>
    <w:p w14:paraId="0F68DC67" w14:textId="5FC41587" w:rsidR="00E24BB7" w:rsidRPr="00E24BB7" w:rsidRDefault="00E24BB7" w:rsidP="00E24BB7">
      <w:pPr>
        <w:pStyle w:val="ListParagraph"/>
        <w:numPr>
          <w:ilvl w:val="0"/>
          <w:numId w:val="1"/>
        </w:numPr>
        <w:rPr>
          <w:rFonts w:ascii="Arial" w:hAnsi="Arial" w:cs="Arial"/>
          <w:b/>
          <w:bCs/>
          <w:sz w:val="24"/>
          <w:szCs w:val="24"/>
          <w:lang w:val="fr-FR"/>
        </w:rPr>
      </w:pPr>
      <w:r w:rsidRPr="00E24BB7">
        <w:rPr>
          <w:rFonts w:ascii="Arial" w:hAnsi="Arial" w:cs="Arial"/>
          <w:b/>
          <w:bCs/>
          <w:sz w:val="24"/>
          <w:szCs w:val="24"/>
          <w:lang w:val="fr-FR"/>
        </w:rPr>
        <w:t>Numéro de téléphone fixe/</w:t>
      </w:r>
      <w:proofErr w:type="gramStart"/>
      <w:r w:rsidRPr="00E24BB7">
        <w:rPr>
          <w:rFonts w:ascii="Arial" w:hAnsi="Arial" w:cs="Arial"/>
          <w:b/>
          <w:bCs/>
          <w:sz w:val="24"/>
          <w:szCs w:val="24"/>
          <w:lang w:val="fr-FR"/>
        </w:rPr>
        <w:t>portable</w:t>
      </w:r>
      <w:r w:rsidRPr="00E24BB7">
        <w:rPr>
          <w:rFonts w:ascii="Arial" w:hAnsi="Arial" w:cs="Arial"/>
          <w:b/>
          <w:bCs/>
          <w:spacing w:val="-10"/>
          <w:sz w:val="24"/>
          <w:szCs w:val="24"/>
          <w:lang w:val="fr-FR"/>
        </w:rPr>
        <w:t>:</w:t>
      </w:r>
      <w:proofErr w:type="gramEnd"/>
      <w:r w:rsidRPr="00E24BB7">
        <w:rPr>
          <w:rFonts w:ascii="Arial" w:hAnsi="Arial" w:cs="Arial"/>
          <w:b/>
          <w:bCs/>
          <w:spacing w:val="-10"/>
          <w:sz w:val="24"/>
          <w:szCs w:val="24"/>
          <w:lang w:val="fr-FR"/>
        </w:rPr>
        <w:t xml:space="preserve"> </w:t>
      </w:r>
      <w:sdt>
        <w:sdtPr>
          <w:rPr>
            <w:rFonts w:ascii="Arial" w:hAnsi="Arial" w:cs="Arial"/>
            <w:sz w:val="24"/>
            <w:szCs w:val="24"/>
          </w:rPr>
          <w:id w:val="888900832"/>
          <w:placeholder>
            <w:docPart w:val="EA9EBECC554E491E8D1A390BFC65BBE5"/>
          </w:placeholder>
          <w:text/>
        </w:sdtPr>
        <w:sdtEndPr/>
        <w:sdtContent/>
      </w:sdt>
    </w:p>
    <w:p w14:paraId="007AC579" w14:textId="77777777" w:rsidR="00E24BB7" w:rsidRPr="00E24BB7" w:rsidRDefault="00E24BB7" w:rsidP="00E24BB7">
      <w:pPr>
        <w:rPr>
          <w:b/>
          <w:bCs/>
          <w:szCs w:val="24"/>
          <w:lang w:val="fr-FR"/>
        </w:rPr>
      </w:pPr>
    </w:p>
    <w:p w14:paraId="44DC2107" w14:textId="77777777" w:rsidR="00E24BB7" w:rsidRPr="00E24BB7" w:rsidRDefault="00E24BB7" w:rsidP="00E24BB7">
      <w:pPr>
        <w:pStyle w:val="ListParagraph"/>
        <w:numPr>
          <w:ilvl w:val="0"/>
          <w:numId w:val="1"/>
        </w:numPr>
        <w:rPr>
          <w:rFonts w:ascii="Arial" w:hAnsi="Arial" w:cs="Arial"/>
          <w:b/>
          <w:bCs/>
          <w:sz w:val="24"/>
          <w:szCs w:val="24"/>
          <w:lang w:val="fr-FR"/>
        </w:rPr>
      </w:pPr>
      <w:r w:rsidRPr="00E24BB7">
        <w:rPr>
          <w:rStyle w:val="PlaceholderText"/>
          <w:rFonts w:ascii="Arial" w:hAnsi="Arial" w:cs="Arial"/>
          <w:sz w:val="24"/>
          <w:szCs w:val="24"/>
          <w:lang w:val="fr-FR"/>
        </w:rPr>
        <w:t xml:space="preserve">Votre demande </w:t>
      </w:r>
      <w:proofErr w:type="gramStart"/>
      <w:r w:rsidRPr="00E24BB7">
        <w:rPr>
          <w:rStyle w:val="PlaceholderText"/>
          <w:rFonts w:ascii="Arial" w:hAnsi="Arial" w:cs="Arial"/>
          <w:sz w:val="24"/>
          <w:szCs w:val="24"/>
          <w:lang w:val="fr-FR"/>
        </w:rPr>
        <w:t>concerne:</w:t>
      </w:r>
      <w:proofErr w:type="gramEnd"/>
    </w:p>
    <w:p w14:paraId="4BEBD991" w14:textId="77777777" w:rsidR="00E24BB7" w:rsidRPr="00E24BB7" w:rsidRDefault="00E24BB7" w:rsidP="00E24BB7">
      <w:pPr>
        <w:pStyle w:val="ListParagraph"/>
        <w:numPr>
          <w:ilvl w:val="1"/>
          <w:numId w:val="1"/>
        </w:numPr>
        <w:rPr>
          <w:rStyle w:val="PlaceholderText"/>
          <w:rFonts w:ascii="Arial" w:hAnsi="Arial" w:cs="Arial"/>
          <w:sz w:val="24"/>
          <w:szCs w:val="24"/>
          <w:lang w:val="fr-FR"/>
        </w:rPr>
      </w:pPr>
      <w:proofErr w:type="gramStart"/>
      <w:r w:rsidRPr="00E24BB7">
        <w:rPr>
          <w:rStyle w:val="PlaceholderText"/>
          <w:rFonts w:ascii="Arial" w:hAnsi="Arial" w:cs="Arial"/>
          <w:sz w:val="24"/>
          <w:szCs w:val="24"/>
          <w:lang w:val="fr-FR"/>
        </w:rPr>
        <w:t>un</w:t>
      </w:r>
      <w:proofErr w:type="gramEnd"/>
      <w:r w:rsidRPr="00E24BB7">
        <w:rPr>
          <w:rStyle w:val="PlaceholderText"/>
          <w:rFonts w:ascii="Arial" w:hAnsi="Arial" w:cs="Arial"/>
          <w:sz w:val="24"/>
          <w:szCs w:val="24"/>
          <w:lang w:val="fr-FR"/>
        </w:rPr>
        <w:t xml:space="preserve"> stand pour une exposition thématique</w:t>
      </w:r>
    </w:p>
    <w:p w14:paraId="32066937" w14:textId="77777777" w:rsidR="00E24BB7" w:rsidRPr="00E24BB7" w:rsidRDefault="00E24BB7" w:rsidP="00E24BB7">
      <w:pPr>
        <w:pStyle w:val="ListParagraph"/>
        <w:numPr>
          <w:ilvl w:val="1"/>
          <w:numId w:val="1"/>
        </w:numPr>
        <w:rPr>
          <w:rFonts w:ascii="Arial" w:hAnsi="Arial" w:cs="Arial"/>
          <w:sz w:val="24"/>
          <w:szCs w:val="24"/>
          <w:lang w:val="fr-FR"/>
        </w:rPr>
      </w:pPr>
      <w:proofErr w:type="gramStart"/>
      <w:r w:rsidRPr="00E24BB7">
        <w:rPr>
          <w:rStyle w:val="PlaceholderText"/>
          <w:rFonts w:ascii="Arial" w:hAnsi="Arial" w:cs="Arial"/>
          <w:sz w:val="24"/>
          <w:szCs w:val="24"/>
          <w:lang w:val="fr-FR"/>
        </w:rPr>
        <w:t>un</w:t>
      </w:r>
      <w:proofErr w:type="gramEnd"/>
      <w:r w:rsidRPr="00E24BB7">
        <w:rPr>
          <w:rStyle w:val="PlaceholderText"/>
          <w:rFonts w:ascii="Arial" w:hAnsi="Arial" w:cs="Arial"/>
          <w:sz w:val="24"/>
          <w:szCs w:val="24"/>
          <w:lang w:val="fr-FR"/>
        </w:rPr>
        <w:t xml:space="preserve"> atelier</w:t>
      </w:r>
    </w:p>
    <w:p w14:paraId="3AFF3F25" w14:textId="77777777" w:rsidR="00E24BB7" w:rsidRPr="00E24BB7" w:rsidRDefault="00E24BB7" w:rsidP="00E24BB7">
      <w:pPr>
        <w:pStyle w:val="ListParagraph"/>
        <w:numPr>
          <w:ilvl w:val="1"/>
          <w:numId w:val="1"/>
        </w:numPr>
        <w:rPr>
          <w:rFonts w:ascii="Arial" w:hAnsi="Arial" w:cs="Arial"/>
          <w:sz w:val="24"/>
          <w:szCs w:val="24"/>
          <w:lang w:val="fr-FR"/>
        </w:rPr>
      </w:pPr>
      <w:proofErr w:type="gramStart"/>
      <w:r w:rsidRPr="00E24BB7">
        <w:rPr>
          <w:rStyle w:val="PlaceholderText"/>
          <w:rFonts w:ascii="Arial" w:hAnsi="Arial" w:cs="Arial"/>
          <w:sz w:val="24"/>
          <w:szCs w:val="24"/>
          <w:lang w:val="fr-FR"/>
        </w:rPr>
        <w:t>un</w:t>
      </w:r>
      <w:proofErr w:type="gramEnd"/>
      <w:r w:rsidRPr="00E24BB7">
        <w:rPr>
          <w:rStyle w:val="PlaceholderText"/>
          <w:rFonts w:ascii="Arial" w:hAnsi="Arial" w:cs="Arial"/>
          <w:sz w:val="24"/>
          <w:szCs w:val="24"/>
          <w:lang w:val="fr-FR"/>
        </w:rPr>
        <w:t xml:space="preserve"> stand/une exposition ET un atelier</w:t>
      </w:r>
    </w:p>
    <w:p w14:paraId="6D572A5D" w14:textId="77777777" w:rsidR="00E24BB7" w:rsidRPr="00E24BB7" w:rsidRDefault="00E24BB7" w:rsidP="00E24BB7">
      <w:pPr>
        <w:rPr>
          <w:b/>
          <w:bCs/>
          <w:szCs w:val="24"/>
          <w:lang w:val="fr-FR"/>
        </w:rPr>
      </w:pPr>
    </w:p>
    <w:p w14:paraId="440131FD" w14:textId="77777777" w:rsidR="00E24BB7" w:rsidRPr="00E24BB7" w:rsidRDefault="00E24BB7" w:rsidP="00E24BB7">
      <w:pPr>
        <w:rPr>
          <w:b/>
          <w:bCs/>
          <w:szCs w:val="24"/>
          <w:u w:val="single"/>
          <w:lang w:val="fr-FR"/>
        </w:rPr>
      </w:pPr>
      <w:r w:rsidRPr="00E24BB7">
        <w:rPr>
          <w:b/>
          <w:bCs/>
          <w:szCs w:val="24"/>
          <w:u w:val="single"/>
          <w:lang w:val="fr-FR"/>
        </w:rPr>
        <w:t>EXPOSITIONS THÉMATIQUES</w:t>
      </w:r>
    </w:p>
    <w:p w14:paraId="7CE788A7" w14:textId="77777777" w:rsidR="00E24BB7" w:rsidRPr="00E24BB7" w:rsidRDefault="00E24BB7" w:rsidP="00E24BB7">
      <w:pPr>
        <w:rPr>
          <w:szCs w:val="24"/>
          <w:lang w:val="fr-FR"/>
        </w:rPr>
      </w:pPr>
    </w:p>
    <w:p w14:paraId="59727563" w14:textId="77777777" w:rsidR="00E24BB7" w:rsidRPr="00E24BB7" w:rsidRDefault="00E24BB7" w:rsidP="00E24BB7">
      <w:pPr>
        <w:pStyle w:val="ListParagraph"/>
        <w:numPr>
          <w:ilvl w:val="0"/>
          <w:numId w:val="2"/>
        </w:numPr>
        <w:ind w:left="360"/>
        <w:rPr>
          <w:rFonts w:ascii="Arial" w:hAnsi="Arial" w:cs="Arial"/>
          <w:sz w:val="24"/>
          <w:szCs w:val="24"/>
          <w:lang w:val="fr-FR"/>
        </w:rPr>
      </w:pPr>
      <w:r w:rsidRPr="00E24BB7">
        <w:rPr>
          <w:rFonts w:ascii="Arial" w:hAnsi="Arial" w:cs="Arial"/>
          <w:sz w:val="24"/>
          <w:szCs w:val="24"/>
          <w:lang w:val="fr-FR"/>
        </w:rPr>
        <w:t xml:space="preserve">Titre de votre </w:t>
      </w:r>
      <w:proofErr w:type="gramStart"/>
      <w:r w:rsidRPr="00E24BB7">
        <w:rPr>
          <w:rFonts w:ascii="Arial" w:hAnsi="Arial" w:cs="Arial"/>
          <w:sz w:val="24"/>
          <w:szCs w:val="24"/>
          <w:lang w:val="fr-FR"/>
        </w:rPr>
        <w:t>exposition:</w:t>
      </w:r>
      <w:proofErr w:type="gramEnd"/>
    </w:p>
    <w:p w14:paraId="170E4796" w14:textId="77777777" w:rsidR="00E24BB7" w:rsidRPr="00E24BB7" w:rsidRDefault="00E24BB7" w:rsidP="00E24BB7">
      <w:pPr>
        <w:pStyle w:val="ListParagraph"/>
        <w:ind w:left="360" w:firstLine="0"/>
        <w:rPr>
          <w:rFonts w:ascii="Arial" w:hAnsi="Arial" w:cs="Arial"/>
          <w:sz w:val="24"/>
          <w:szCs w:val="24"/>
          <w:lang w:val="fr-FR"/>
        </w:rPr>
      </w:pPr>
    </w:p>
    <w:p w14:paraId="19DCF932" w14:textId="1F686A82" w:rsidR="00E24BB7" w:rsidRDefault="00E24BB7" w:rsidP="00E24BB7">
      <w:pPr>
        <w:pStyle w:val="ListParagraph"/>
        <w:numPr>
          <w:ilvl w:val="0"/>
          <w:numId w:val="2"/>
        </w:numPr>
        <w:ind w:left="360"/>
        <w:rPr>
          <w:rFonts w:ascii="Arial" w:hAnsi="Arial" w:cs="Arial"/>
          <w:sz w:val="24"/>
          <w:szCs w:val="24"/>
          <w:lang w:val="fr-FR"/>
        </w:rPr>
      </w:pPr>
      <w:r w:rsidRPr="00E24BB7">
        <w:rPr>
          <w:rFonts w:ascii="Arial" w:hAnsi="Arial" w:cs="Arial"/>
          <w:sz w:val="24"/>
          <w:szCs w:val="24"/>
          <w:lang w:val="fr-FR"/>
        </w:rPr>
        <w:t>Veuillez décrire votre exposition/stand en 50 </w:t>
      </w:r>
      <w:proofErr w:type="gramStart"/>
      <w:r w:rsidRPr="00E24BB7">
        <w:rPr>
          <w:rFonts w:ascii="Arial" w:hAnsi="Arial" w:cs="Arial"/>
          <w:sz w:val="24"/>
          <w:szCs w:val="24"/>
          <w:lang w:val="fr-FR"/>
        </w:rPr>
        <w:t>mots:</w:t>
      </w:r>
      <w:proofErr w:type="gramEnd"/>
      <w:r w:rsidRPr="00E24BB7">
        <w:rPr>
          <w:rFonts w:ascii="Arial" w:hAnsi="Arial" w:cs="Arial"/>
          <w:sz w:val="24"/>
          <w:szCs w:val="24"/>
          <w:lang w:val="fr-FR"/>
        </w:rPr>
        <w:t xml:space="preserve"> </w:t>
      </w:r>
    </w:p>
    <w:p w14:paraId="16BAE396" w14:textId="77777777" w:rsidR="00E24BB7" w:rsidRPr="00E24BB7" w:rsidRDefault="00E24BB7" w:rsidP="00E24BB7">
      <w:pPr>
        <w:pStyle w:val="ListParagraph"/>
        <w:rPr>
          <w:rFonts w:ascii="Arial" w:hAnsi="Arial" w:cs="Arial"/>
          <w:sz w:val="24"/>
          <w:szCs w:val="24"/>
          <w:lang w:val="fr-FR"/>
        </w:rPr>
      </w:pPr>
    </w:p>
    <w:p w14:paraId="03CAD0DA" w14:textId="77777777" w:rsidR="00E24BB7" w:rsidRPr="00E24BB7" w:rsidRDefault="00E24BB7" w:rsidP="00E24BB7">
      <w:pPr>
        <w:pStyle w:val="ListParagraph"/>
        <w:ind w:left="360" w:firstLine="0"/>
        <w:rPr>
          <w:rFonts w:ascii="Arial" w:hAnsi="Arial" w:cs="Arial"/>
          <w:sz w:val="24"/>
          <w:szCs w:val="24"/>
          <w:lang w:val="fr-FR"/>
        </w:rPr>
      </w:pPr>
    </w:p>
    <w:p w14:paraId="4D50B361" w14:textId="77777777" w:rsidR="00E24BB7" w:rsidRPr="00E24BB7" w:rsidRDefault="00E24BB7" w:rsidP="00E24BB7">
      <w:pPr>
        <w:pStyle w:val="ListParagraph"/>
        <w:rPr>
          <w:rFonts w:ascii="Arial" w:hAnsi="Arial" w:cs="Arial"/>
          <w:sz w:val="24"/>
          <w:szCs w:val="24"/>
          <w:lang w:val="fr-FR"/>
        </w:rPr>
      </w:pPr>
    </w:p>
    <w:p w14:paraId="2BFE5D44" w14:textId="77777777" w:rsidR="00E24BB7" w:rsidRPr="00E24BB7" w:rsidRDefault="00E24BB7" w:rsidP="00E24BB7">
      <w:pPr>
        <w:pStyle w:val="ListParagraph"/>
        <w:numPr>
          <w:ilvl w:val="0"/>
          <w:numId w:val="2"/>
        </w:numPr>
        <w:ind w:left="360"/>
        <w:rPr>
          <w:rFonts w:ascii="Arial" w:hAnsi="Arial" w:cs="Arial"/>
          <w:sz w:val="24"/>
          <w:szCs w:val="24"/>
          <w:lang w:val="fr-FR"/>
        </w:rPr>
      </w:pPr>
      <w:r w:rsidRPr="00E24BB7">
        <w:rPr>
          <w:rFonts w:ascii="Arial" w:hAnsi="Arial" w:cs="Arial"/>
          <w:sz w:val="24"/>
          <w:szCs w:val="24"/>
          <w:lang w:val="fr-FR"/>
        </w:rPr>
        <w:t>Nous souhaitons réserver un stand</w:t>
      </w:r>
      <w:r w:rsidRPr="00E24BB7">
        <w:rPr>
          <w:rFonts w:ascii="Arial" w:hAnsi="Arial" w:cs="Arial"/>
          <w:sz w:val="24"/>
          <w:szCs w:val="24"/>
          <w:lang w:val="fr-FR"/>
        </w:rPr>
        <w:tab/>
      </w:r>
      <w:r w:rsidRPr="00E24BB7">
        <w:rPr>
          <w:rFonts w:ascii="Arial" w:hAnsi="Arial" w:cs="Arial"/>
          <w:sz w:val="24"/>
          <w:szCs w:val="24"/>
          <w:lang w:val="fr-FR"/>
        </w:rPr>
        <w:tab/>
      </w:r>
      <w:r w:rsidRPr="00E24BB7">
        <w:rPr>
          <w:rFonts w:ascii="Arial" w:hAnsi="Arial" w:cs="Arial"/>
          <w:sz w:val="24"/>
          <w:szCs w:val="24"/>
          <w:lang w:val="fr-FR"/>
        </w:rPr>
        <w:tab/>
        <w:t xml:space="preserve">Oui </w:t>
      </w:r>
      <w:r w:rsidRPr="00E24BB7">
        <w:rPr>
          <w:rFonts w:ascii="Segoe UI Symbol" w:hAnsi="Segoe UI Symbol" w:cs="Segoe UI Symbol"/>
          <w:sz w:val="24"/>
          <w:szCs w:val="24"/>
          <w:lang w:val="fr-FR"/>
        </w:rPr>
        <w:t>☐</w:t>
      </w:r>
      <w:r w:rsidRPr="00E24BB7">
        <w:rPr>
          <w:rFonts w:ascii="Arial" w:hAnsi="Arial" w:cs="Arial"/>
          <w:sz w:val="24"/>
          <w:szCs w:val="24"/>
          <w:lang w:val="fr-FR"/>
        </w:rPr>
        <w:tab/>
        <w:t xml:space="preserve">Non </w:t>
      </w:r>
      <w:r w:rsidRPr="00E24BB7">
        <w:rPr>
          <w:rFonts w:ascii="Segoe UI Symbol" w:hAnsi="Segoe UI Symbol" w:cs="Segoe UI Symbol"/>
          <w:sz w:val="24"/>
          <w:szCs w:val="24"/>
          <w:lang w:val="fr-FR"/>
        </w:rPr>
        <w:t>☐</w:t>
      </w:r>
      <w:r w:rsidRPr="00E24BB7">
        <w:rPr>
          <w:rFonts w:ascii="Arial" w:hAnsi="Arial" w:cs="Arial"/>
          <w:sz w:val="24"/>
          <w:szCs w:val="24"/>
          <w:lang w:val="fr-FR"/>
        </w:rPr>
        <w:tab/>
      </w:r>
    </w:p>
    <w:p w14:paraId="584CC90D" w14:textId="77777777" w:rsidR="00E24BB7" w:rsidRPr="00E24BB7" w:rsidRDefault="00E24BB7" w:rsidP="00E24BB7">
      <w:pPr>
        <w:rPr>
          <w:rFonts w:eastAsia="Arial Narrow"/>
          <w:kern w:val="0"/>
          <w:szCs w:val="24"/>
          <w:lang w:val="fr-FR" w:eastAsia="en-US"/>
        </w:rPr>
      </w:pPr>
    </w:p>
    <w:p w14:paraId="14C9DF47" w14:textId="77777777" w:rsidR="00E24BB7" w:rsidRPr="00E24BB7" w:rsidRDefault="00E24BB7" w:rsidP="00E24BB7">
      <w:pPr>
        <w:pStyle w:val="ListParagraph"/>
        <w:numPr>
          <w:ilvl w:val="0"/>
          <w:numId w:val="2"/>
        </w:numPr>
        <w:ind w:left="360"/>
        <w:rPr>
          <w:rFonts w:ascii="Arial" w:hAnsi="Arial" w:cs="Arial"/>
          <w:sz w:val="24"/>
          <w:szCs w:val="24"/>
          <w:lang w:val="fr-FR"/>
        </w:rPr>
      </w:pPr>
      <w:r w:rsidRPr="00E24BB7">
        <w:rPr>
          <w:rFonts w:ascii="Arial" w:hAnsi="Arial" w:cs="Arial"/>
          <w:sz w:val="24"/>
          <w:szCs w:val="24"/>
          <w:lang w:val="fr-FR"/>
        </w:rPr>
        <w:t xml:space="preserve">De quelle superficie avez-vous besoin pour votre </w:t>
      </w:r>
      <w:proofErr w:type="gramStart"/>
      <w:r w:rsidRPr="00E24BB7">
        <w:rPr>
          <w:rFonts w:ascii="Arial" w:hAnsi="Arial" w:cs="Arial"/>
          <w:sz w:val="24"/>
          <w:szCs w:val="24"/>
          <w:lang w:val="fr-FR"/>
        </w:rPr>
        <w:t>stand?</w:t>
      </w:r>
      <w:proofErr w:type="gramEnd"/>
      <w:r w:rsidRPr="00E24BB7">
        <w:rPr>
          <w:rFonts w:ascii="Arial" w:hAnsi="Arial" w:cs="Arial"/>
          <w:sz w:val="24"/>
          <w:szCs w:val="24"/>
          <w:lang w:val="fr-FR"/>
        </w:rPr>
        <w:t xml:space="preserve"> La superficie normale d’un stand est de 3x5 m. Selon la place disponible, vous pouvez réserver un stand plus grand. Le cas échéant, veuillez préciser la superficie dont vous auriez besoin.</w:t>
      </w:r>
    </w:p>
    <w:p w14:paraId="1F875B52" w14:textId="2D5D002F" w:rsidR="00E24BB7" w:rsidRDefault="00E24BB7" w:rsidP="00E24BB7">
      <w:pPr>
        <w:rPr>
          <w:rFonts w:eastAsia="Arial Narrow"/>
          <w:kern w:val="0"/>
          <w:szCs w:val="24"/>
          <w:lang w:val="fr-FR" w:eastAsia="en-US"/>
        </w:rPr>
      </w:pPr>
    </w:p>
    <w:p w14:paraId="63DCDCE5" w14:textId="2B132485" w:rsidR="00E24BB7" w:rsidRDefault="00E24BB7" w:rsidP="00E24BB7">
      <w:pPr>
        <w:rPr>
          <w:rFonts w:eastAsia="Arial Narrow"/>
          <w:kern w:val="0"/>
          <w:szCs w:val="24"/>
          <w:lang w:val="fr-FR" w:eastAsia="en-US"/>
        </w:rPr>
      </w:pPr>
    </w:p>
    <w:p w14:paraId="186CC84D" w14:textId="204CFE7A" w:rsidR="00E24BB7" w:rsidRDefault="00E24BB7" w:rsidP="00E24BB7">
      <w:pPr>
        <w:rPr>
          <w:rFonts w:eastAsia="Arial Narrow"/>
          <w:kern w:val="0"/>
          <w:szCs w:val="24"/>
          <w:lang w:val="fr-FR" w:eastAsia="en-US"/>
        </w:rPr>
      </w:pPr>
    </w:p>
    <w:p w14:paraId="44CB5341" w14:textId="4745C2A6" w:rsidR="00E24BB7" w:rsidRDefault="00E24BB7" w:rsidP="00E24BB7">
      <w:pPr>
        <w:rPr>
          <w:rFonts w:eastAsia="Arial Narrow"/>
          <w:kern w:val="0"/>
          <w:szCs w:val="24"/>
          <w:lang w:val="fr-FR" w:eastAsia="en-US"/>
        </w:rPr>
      </w:pPr>
    </w:p>
    <w:p w14:paraId="5A493292" w14:textId="4525E3D4" w:rsidR="00E24BB7" w:rsidRDefault="00E24BB7" w:rsidP="00E24BB7">
      <w:pPr>
        <w:rPr>
          <w:rFonts w:eastAsia="Arial Narrow"/>
          <w:kern w:val="0"/>
          <w:szCs w:val="24"/>
          <w:lang w:val="fr-FR" w:eastAsia="en-US"/>
        </w:rPr>
      </w:pPr>
    </w:p>
    <w:p w14:paraId="59A21F38" w14:textId="3B949411" w:rsidR="00E24BB7" w:rsidRDefault="00E24BB7" w:rsidP="00E24BB7">
      <w:pPr>
        <w:rPr>
          <w:rFonts w:eastAsia="Arial Narrow"/>
          <w:kern w:val="0"/>
          <w:szCs w:val="24"/>
          <w:lang w:val="fr-FR" w:eastAsia="en-US"/>
        </w:rPr>
      </w:pPr>
    </w:p>
    <w:p w14:paraId="4E011928" w14:textId="2C33C056" w:rsidR="00E24BB7" w:rsidRPr="00E24BB7" w:rsidRDefault="00D141F6" w:rsidP="00D141F6">
      <w:pPr>
        <w:tabs>
          <w:tab w:val="left" w:pos="7873"/>
        </w:tabs>
        <w:rPr>
          <w:rFonts w:eastAsia="Arial Narrow"/>
          <w:kern w:val="0"/>
          <w:szCs w:val="24"/>
          <w:lang w:val="fr-FR" w:eastAsia="en-US"/>
        </w:rPr>
      </w:pPr>
      <w:r>
        <w:rPr>
          <w:rFonts w:eastAsia="Arial Narrow"/>
          <w:kern w:val="0"/>
          <w:szCs w:val="24"/>
          <w:lang w:val="fr-FR" w:eastAsia="en-US"/>
        </w:rPr>
        <w:tab/>
      </w:r>
    </w:p>
    <w:p w14:paraId="26C718EE" w14:textId="77777777" w:rsidR="00E24BB7" w:rsidRPr="00E24BB7" w:rsidRDefault="00E24BB7" w:rsidP="00E24BB7">
      <w:pPr>
        <w:pStyle w:val="ListParagraph"/>
        <w:numPr>
          <w:ilvl w:val="0"/>
          <w:numId w:val="2"/>
        </w:numPr>
        <w:ind w:left="360"/>
        <w:rPr>
          <w:rFonts w:ascii="Arial" w:hAnsi="Arial" w:cs="Arial"/>
          <w:sz w:val="24"/>
          <w:szCs w:val="24"/>
          <w:lang w:val="fr-FR"/>
        </w:rPr>
      </w:pPr>
      <w:r w:rsidRPr="00E24BB7">
        <w:rPr>
          <w:rFonts w:ascii="Arial" w:hAnsi="Arial" w:cs="Arial"/>
          <w:sz w:val="24"/>
          <w:szCs w:val="24"/>
          <w:lang w:val="fr-FR"/>
        </w:rPr>
        <w:lastRenderedPageBreak/>
        <w:t>Veuillez indiquer le matériel dont vous aurez besoin pour votre stand/exposition. Les stands seront équipés d’une chaise et d’une petite table. Des éléments de mobilier et des équipements supplémentaires peuvent être mis à disposition (payant).</w:t>
      </w:r>
    </w:p>
    <w:p w14:paraId="13128B33" w14:textId="076971C8" w:rsidR="00E24BB7" w:rsidRPr="00E24BB7" w:rsidRDefault="00E24BB7" w:rsidP="00E24BB7">
      <w:pPr>
        <w:ind w:left="360"/>
        <w:rPr>
          <w:szCs w:val="24"/>
          <w:lang w:val="fr-FR"/>
        </w:rPr>
      </w:pPr>
      <w:r w:rsidRPr="00E24BB7">
        <w:rPr>
          <w:szCs w:val="24"/>
          <w:lang w:val="fr-FR"/>
        </w:rPr>
        <w:t>Si vous avez besoin de matériel supplémentaire, comme une prise électrique ou un autre équipement technique, veuillez le préciser ici.</w:t>
      </w:r>
    </w:p>
    <w:p w14:paraId="4972DB93" w14:textId="77777777" w:rsidR="00E24BB7" w:rsidRPr="00E24BB7" w:rsidRDefault="00E24BB7" w:rsidP="00E24BB7">
      <w:pPr>
        <w:pStyle w:val="ListParagraph"/>
        <w:ind w:left="360" w:firstLine="0"/>
        <w:rPr>
          <w:rFonts w:ascii="Arial" w:hAnsi="Arial" w:cs="Arial"/>
          <w:sz w:val="24"/>
          <w:szCs w:val="24"/>
          <w:lang w:val="fr-FR"/>
        </w:rPr>
      </w:pPr>
    </w:p>
    <w:p w14:paraId="565E6B25" w14:textId="77777777" w:rsidR="00E24BB7" w:rsidRPr="00E24BB7" w:rsidRDefault="00E24BB7" w:rsidP="00E24BB7">
      <w:pPr>
        <w:ind w:firstLine="360"/>
        <w:rPr>
          <w:szCs w:val="24"/>
          <w:lang w:val="fr-FR"/>
        </w:rPr>
      </w:pPr>
    </w:p>
    <w:p w14:paraId="7F4154FC" w14:textId="77777777" w:rsidR="00E24BB7" w:rsidRPr="00E24BB7" w:rsidRDefault="00E24BB7" w:rsidP="00E24BB7">
      <w:pPr>
        <w:rPr>
          <w:b/>
          <w:bCs/>
          <w:szCs w:val="24"/>
          <w:u w:val="single"/>
          <w:lang w:val="fr-FR"/>
        </w:rPr>
      </w:pPr>
      <w:r w:rsidRPr="00E24BB7">
        <w:rPr>
          <w:b/>
          <w:bCs/>
          <w:szCs w:val="24"/>
          <w:u w:val="single"/>
          <w:lang w:val="fr-FR"/>
        </w:rPr>
        <w:t>ATELIERS</w:t>
      </w:r>
    </w:p>
    <w:p w14:paraId="086652FE" w14:textId="77777777" w:rsidR="00E24BB7" w:rsidRPr="00E24BB7" w:rsidRDefault="00E24BB7" w:rsidP="00E24BB7">
      <w:pPr>
        <w:rPr>
          <w:szCs w:val="24"/>
          <w:lang w:val="fr-FR"/>
        </w:rPr>
      </w:pPr>
    </w:p>
    <w:p w14:paraId="588A8F19" w14:textId="77777777" w:rsidR="00E24BB7" w:rsidRPr="00E24BB7" w:rsidRDefault="00E24BB7" w:rsidP="00E24BB7">
      <w:pPr>
        <w:pStyle w:val="ListParagraph"/>
        <w:numPr>
          <w:ilvl w:val="0"/>
          <w:numId w:val="3"/>
        </w:numPr>
        <w:ind w:left="360"/>
        <w:rPr>
          <w:rFonts w:ascii="Arial" w:hAnsi="Arial" w:cs="Arial"/>
          <w:sz w:val="24"/>
          <w:szCs w:val="24"/>
          <w:lang w:val="fr-FR"/>
        </w:rPr>
      </w:pPr>
      <w:r w:rsidRPr="00E24BB7">
        <w:rPr>
          <w:rFonts w:ascii="Arial" w:hAnsi="Arial" w:cs="Arial"/>
          <w:sz w:val="24"/>
          <w:szCs w:val="24"/>
          <w:lang w:val="fr-FR"/>
        </w:rPr>
        <w:t xml:space="preserve">Nous souhaitons organiser un </w:t>
      </w:r>
      <w:proofErr w:type="gramStart"/>
      <w:r w:rsidRPr="00E24BB7">
        <w:rPr>
          <w:rFonts w:ascii="Arial" w:hAnsi="Arial" w:cs="Arial"/>
          <w:sz w:val="24"/>
          <w:szCs w:val="24"/>
          <w:lang w:val="fr-FR"/>
        </w:rPr>
        <w:t>atelier:</w:t>
      </w:r>
      <w:proofErr w:type="gramEnd"/>
      <w:r w:rsidRPr="00E24BB7">
        <w:rPr>
          <w:rFonts w:ascii="Arial" w:hAnsi="Arial" w:cs="Arial"/>
          <w:sz w:val="24"/>
          <w:szCs w:val="24"/>
          <w:lang w:val="fr-FR"/>
        </w:rPr>
        <w:tab/>
        <w:t xml:space="preserve">Oui </w:t>
      </w:r>
      <w:r w:rsidRPr="00E24BB7">
        <w:rPr>
          <w:rFonts w:ascii="Segoe UI Symbol" w:hAnsi="Segoe UI Symbol" w:cs="Segoe UI Symbol"/>
          <w:sz w:val="24"/>
          <w:szCs w:val="24"/>
          <w:lang w:val="fr-FR"/>
        </w:rPr>
        <w:t>☐</w:t>
      </w:r>
      <w:r w:rsidRPr="00E24BB7">
        <w:rPr>
          <w:rFonts w:ascii="Arial" w:hAnsi="Arial" w:cs="Arial"/>
          <w:sz w:val="24"/>
          <w:szCs w:val="24"/>
          <w:lang w:val="fr-FR"/>
        </w:rPr>
        <w:tab/>
        <w:t xml:space="preserve">Non </w:t>
      </w:r>
      <w:r w:rsidRPr="00E24BB7">
        <w:rPr>
          <w:rFonts w:ascii="Segoe UI Symbol" w:hAnsi="Segoe UI Symbol" w:cs="Segoe UI Symbol"/>
          <w:sz w:val="24"/>
          <w:szCs w:val="24"/>
          <w:lang w:val="fr-FR"/>
        </w:rPr>
        <w:t>☐</w:t>
      </w:r>
    </w:p>
    <w:p w14:paraId="56A08E18" w14:textId="77777777" w:rsidR="00E24BB7" w:rsidRPr="00E24BB7" w:rsidRDefault="00E24BB7" w:rsidP="00E24BB7">
      <w:pPr>
        <w:rPr>
          <w:szCs w:val="24"/>
          <w:lang w:val="fr-FR"/>
        </w:rPr>
      </w:pPr>
    </w:p>
    <w:p w14:paraId="68780AA7" w14:textId="77777777" w:rsidR="00E24BB7" w:rsidRPr="00E24BB7" w:rsidRDefault="00E24BB7" w:rsidP="00E24BB7">
      <w:pPr>
        <w:pStyle w:val="ListParagraph"/>
        <w:numPr>
          <w:ilvl w:val="0"/>
          <w:numId w:val="3"/>
        </w:numPr>
        <w:ind w:left="360"/>
        <w:rPr>
          <w:rFonts w:ascii="Arial" w:hAnsi="Arial" w:cs="Arial"/>
          <w:sz w:val="24"/>
          <w:szCs w:val="24"/>
          <w:lang w:val="fr-FR"/>
        </w:rPr>
      </w:pPr>
      <w:r w:rsidRPr="00E24BB7">
        <w:rPr>
          <w:rFonts w:ascii="Arial" w:hAnsi="Arial" w:cs="Arial"/>
          <w:sz w:val="24"/>
          <w:szCs w:val="24"/>
          <w:lang w:val="fr-FR"/>
        </w:rPr>
        <w:t xml:space="preserve">Titre de </w:t>
      </w:r>
      <w:proofErr w:type="gramStart"/>
      <w:r w:rsidRPr="00E24BB7">
        <w:rPr>
          <w:rFonts w:ascii="Arial" w:hAnsi="Arial" w:cs="Arial"/>
          <w:sz w:val="24"/>
          <w:szCs w:val="24"/>
          <w:lang w:val="fr-FR"/>
        </w:rPr>
        <w:t>l’atelier:</w:t>
      </w:r>
      <w:proofErr w:type="gramEnd"/>
    </w:p>
    <w:p w14:paraId="603DA400" w14:textId="77777777" w:rsidR="00E24BB7" w:rsidRPr="00E24BB7" w:rsidRDefault="00E24BB7" w:rsidP="00E24BB7">
      <w:pPr>
        <w:rPr>
          <w:szCs w:val="24"/>
          <w:lang w:val="fr-FR"/>
        </w:rPr>
      </w:pPr>
    </w:p>
    <w:p w14:paraId="37C96D17" w14:textId="77777777" w:rsidR="00E24BB7" w:rsidRPr="00E24BB7" w:rsidRDefault="00E24BB7" w:rsidP="00E24BB7">
      <w:pPr>
        <w:pStyle w:val="ListParagraph"/>
        <w:numPr>
          <w:ilvl w:val="0"/>
          <w:numId w:val="3"/>
        </w:numPr>
        <w:ind w:left="360"/>
        <w:rPr>
          <w:rFonts w:ascii="Arial" w:hAnsi="Arial" w:cs="Arial"/>
          <w:sz w:val="24"/>
          <w:szCs w:val="24"/>
          <w:lang w:val="fr-FR"/>
        </w:rPr>
      </w:pPr>
      <w:r w:rsidRPr="00E24BB7">
        <w:rPr>
          <w:rFonts w:ascii="Arial" w:hAnsi="Arial" w:cs="Arial"/>
          <w:sz w:val="24"/>
          <w:szCs w:val="24"/>
          <w:lang w:val="fr-FR"/>
        </w:rPr>
        <w:t xml:space="preserve">Lien avec le thème de </w:t>
      </w:r>
      <w:proofErr w:type="gramStart"/>
      <w:r w:rsidRPr="00E24BB7">
        <w:rPr>
          <w:rFonts w:ascii="Arial" w:hAnsi="Arial" w:cs="Arial"/>
          <w:sz w:val="24"/>
          <w:szCs w:val="24"/>
          <w:lang w:val="fr-FR"/>
        </w:rPr>
        <w:t>l’Assemblée:</w:t>
      </w:r>
      <w:proofErr w:type="gramEnd"/>
    </w:p>
    <w:p w14:paraId="456AE412" w14:textId="77777777" w:rsidR="00E24BB7" w:rsidRPr="00E24BB7" w:rsidRDefault="00E24BB7" w:rsidP="00E24BB7">
      <w:pPr>
        <w:pStyle w:val="ListParagraph"/>
        <w:numPr>
          <w:ilvl w:val="1"/>
          <w:numId w:val="4"/>
        </w:numPr>
        <w:rPr>
          <w:rFonts w:ascii="Arial" w:hAnsi="Arial" w:cs="Arial"/>
          <w:sz w:val="24"/>
          <w:szCs w:val="24"/>
          <w:lang w:val="fr-FR"/>
        </w:rPr>
      </w:pPr>
      <w:r w:rsidRPr="00E24BB7">
        <w:rPr>
          <w:rFonts w:ascii="Arial" w:hAnsi="Arial" w:cs="Arial"/>
          <w:sz w:val="24"/>
          <w:szCs w:val="24"/>
          <w:lang w:val="fr-FR"/>
        </w:rPr>
        <w:t>Un seul corps</w:t>
      </w:r>
      <w:r w:rsidRPr="00E24BB7">
        <w:rPr>
          <w:rFonts w:ascii="Arial" w:hAnsi="Arial" w:cs="Arial"/>
          <w:sz w:val="24"/>
          <w:szCs w:val="24"/>
          <w:lang w:val="fr-FR"/>
        </w:rPr>
        <w:tab/>
      </w:r>
      <w:r w:rsidRPr="00E24BB7">
        <w:rPr>
          <w:rFonts w:ascii="Arial" w:hAnsi="Arial" w:cs="Arial"/>
          <w:sz w:val="24"/>
          <w:szCs w:val="24"/>
          <w:lang w:val="fr-FR"/>
        </w:rPr>
        <w:tab/>
      </w:r>
      <w:r w:rsidRPr="00E24BB7">
        <w:rPr>
          <w:rFonts w:ascii="Arial" w:hAnsi="Arial" w:cs="Arial"/>
          <w:sz w:val="24"/>
          <w:szCs w:val="24"/>
          <w:lang w:val="fr-FR"/>
        </w:rPr>
        <w:tab/>
      </w:r>
      <w:r w:rsidRPr="00E24BB7">
        <w:rPr>
          <w:rFonts w:ascii="Segoe UI Symbol" w:hAnsi="Segoe UI Symbol" w:cs="Segoe UI Symbol"/>
          <w:sz w:val="24"/>
          <w:szCs w:val="24"/>
          <w:lang w:val="fr-FR"/>
        </w:rPr>
        <w:t>☐</w:t>
      </w:r>
    </w:p>
    <w:p w14:paraId="30BC62C7" w14:textId="77777777" w:rsidR="00E24BB7" w:rsidRPr="00E24BB7" w:rsidRDefault="00E24BB7" w:rsidP="00E24BB7">
      <w:pPr>
        <w:pStyle w:val="ListParagraph"/>
        <w:numPr>
          <w:ilvl w:val="1"/>
          <w:numId w:val="4"/>
        </w:numPr>
        <w:rPr>
          <w:rFonts w:ascii="Arial" w:hAnsi="Arial" w:cs="Arial"/>
          <w:sz w:val="24"/>
          <w:szCs w:val="24"/>
          <w:lang w:val="fr-FR"/>
        </w:rPr>
      </w:pPr>
      <w:r w:rsidRPr="00E24BB7">
        <w:rPr>
          <w:rFonts w:ascii="Arial" w:hAnsi="Arial" w:cs="Arial"/>
          <w:sz w:val="24"/>
          <w:szCs w:val="24"/>
          <w:lang w:val="fr-FR"/>
        </w:rPr>
        <w:t>Un seul Esprit</w:t>
      </w:r>
      <w:r w:rsidRPr="00E24BB7">
        <w:rPr>
          <w:rFonts w:ascii="Arial" w:hAnsi="Arial" w:cs="Arial"/>
          <w:sz w:val="24"/>
          <w:szCs w:val="24"/>
          <w:lang w:val="fr-FR"/>
        </w:rPr>
        <w:tab/>
      </w:r>
      <w:r w:rsidRPr="00E24BB7">
        <w:rPr>
          <w:rFonts w:ascii="Arial" w:hAnsi="Arial" w:cs="Arial"/>
          <w:sz w:val="24"/>
          <w:szCs w:val="24"/>
          <w:lang w:val="fr-FR"/>
        </w:rPr>
        <w:tab/>
      </w:r>
      <w:r w:rsidRPr="00E24BB7">
        <w:rPr>
          <w:rFonts w:ascii="Arial" w:hAnsi="Arial" w:cs="Arial"/>
          <w:sz w:val="24"/>
          <w:szCs w:val="24"/>
          <w:lang w:val="fr-FR"/>
        </w:rPr>
        <w:tab/>
      </w:r>
      <w:r w:rsidRPr="00E24BB7">
        <w:rPr>
          <w:rFonts w:ascii="Segoe UI Symbol" w:hAnsi="Segoe UI Symbol" w:cs="Segoe UI Symbol"/>
          <w:sz w:val="24"/>
          <w:szCs w:val="24"/>
          <w:lang w:val="fr-FR"/>
        </w:rPr>
        <w:t>☐</w:t>
      </w:r>
    </w:p>
    <w:p w14:paraId="462636C6" w14:textId="77777777" w:rsidR="00E24BB7" w:rsidRPr="00E24BB7" w:rsidRDefault="00E24BB7" w:rsidP="00E24BB7">
      <w:pPr>
        <w:pStyle w:val="ListParagraph"/>
        <w:numPr>
          <w:ilvl w:val="1"/>
          <w:numId w:val="4"/>
        </w:numPr>
        <w:rPr>
          <w:rFonts w:ascii="Arial" w:hAnsi="Arial" w:cs="Arial"/>
          <w:sz w:val="24"/>
          <w:szCs w:val="24"/>
          <w:lang w:val="fr-FR"/>
        </w:rPr>
      </w:pPr>
      <w:r w:rsidRPr="00E24BB7">
        <w:rPr>
          <w:rFonts w:ascii="Arial" w:hAnsi="Arial" w:cs="Arial"/>
          <w:sz w:val="24"/>
          <w:szCs w:val="24"/>
          <w:lang w:val="fr-FR"/>
        </w:rPr>
        <w:t>Une seule espérance</w:t>
      </w:r>
      <w:r w:rsidRPr="00E24BB7">
        <w:rPr>
          <w:rFonts w:ascii="Arial" w:hAnsi="Arial" w:cs="Arial"/>
          <w:sz w:val="24"/>
          <w:szCs w:val="24"/>
          <w:lang w:val="fr-FR"/>
        </w:rPr>
        <w:tab/>
      </w:r>
      <w:r w:rsidRPr="00E24BB7">
        <w:rPr>
          <w:rFonts w:ascii="Arial" w:hAnsi="Arial" w:cs="Arial"/>
          <w:sz w:val="24"/>
          <w:szCs w:val="24"/>
          <w:lang w:val="fr-FR"/>
        </w:rPr>
        <w:tab/>
      </w:r>
      <w:r w:rsidRPr="00E24BB7">
        <w:rPr>
          <w:rFonts w:ascii="Segoe UI Symbol" w:hAnsi="Segoe UI Symbol" w:cs="Segoe UI Symbol"/>
          <w:sz w:val="24"/>
          <w:szCs w:val="24"/>
          <w:lang w:val="fr-FR"/>
        </w:rPr>
        <w:t>☐</w:t>
      </w:r>
    </w:p>
    <w:p w14:paraId="43101289" w14:textId="77777777" w:rsidR="00E24BB7" w:rsidRPr="00E24BB7" w:rsidRDefault="00E24BB7" w:rsidP="00E24BB7">
      <w:pPr>
        <w:rPr>
          <w:szCs w:val="24"/>
          <w:lang w:val="fr-FR"/>
        </w:rPr>
      </w:pPr>
    </w:p>
    <w:p w14:paraId="5AA3EBFB" w14:textId="77777777" w:rsidR="00E24BB7" w:rsidRPr="00E24BB7" w:rsidRDefault="00E24BB7" w:rsidP="00E24BB7">
      <w:pPr>
        <w:pStyle w:val="ListParagraph"/>
        <w:numPr>
          <w:ilvl w:val="0"/>
          <w:numId w:val="3"/>
        </w:numPr>
        <w:ind w:left="360"/>
        <w:rPr>
          <w:rFonts w:ascii="Arial" w:hAnsi="Arial" w:cs="Arial"/>
          <w:sz w:val="24"/>
          <w:szCs w:val="24"/>
          <w:lang w:val="fr-FR"/>
        </w:rPr>
      </w:pPr>
      <w:r w:rsidRPr="00E24BB7">
        <w:rPr>
          <w:rFonts w:ascii="Arial" w:hAnsi="Arial" w:cs="Arial"/>
          <w:sz w:val="24"/>
          <w:szCs w:val="24"/>
          <w:lang w:val="fr-FR"/>
        </w:rPr>
        <w:t xml:space="preserve">Durée de </w:t>
      </w:r>
      <w:proofErr w:type="gramStart"/>
      <w:r w:rsidRPr="00E24BB7">
        <w:rPr>
          <w:rFonts w:ascii="Arial" w:hAnsi="Arial" w:cs="Arial"/>
          <w:sz w:val="24"/>
          <w:szCs w:val="24"/>
          <w:lang w:val="fr-FR"/>
        </w:rPr>
        <w:t>l’atelier:</w:t>
      </w:r>
      <w:proofErr w:type="gramEnd"/>
      <w:r w:rsidRPr="00E24BB7">
        <w:rPr>
          <w:rFonts w:ascii="Arial" w:hAnsi="Arial" w:cs="Arial"/>
          <w:sz w:val="24"/>
          <w:szCs w:val="24"/>
          <w:lang w:val="fr-FR"/>
        </w:rPr>
        <w:t xml:space="preserve">  30 min </w:t>
      </w:r>
      <w:r w:rsidRPr="00E24BB7">
        <w:rPr>
          <w:rFonts w:ascii="Segoe UI Symbol" w:hAnsi="Segoe UI Symbol" w:cs="Segoe UI Symbol"/>
          <w:sz w:val="24"/>
          <w:szCs w:val="24"/>
          <w:lang w:val="fr-FR"/>
        </w:rPr>
        <w:t>☐</w:t>
      </w:r>
      <w:r w:rsidRPr="00E24BB7">
        <w:rPr>
          <w:rFonts w:ascii="Arial" w:hAnsi="Arial" w:cs="Arial"/>
          <w:sz w:val="24"/>
          <w:szCs w:val="24"/>
          <w:lang w:val="fr-FR"/>
        </w:rPr>
        <w:tab/>
        <w:t xml:space="preserve">       45 min </w:t>
      </w:r>
      <w:r w:rsidRPr="00E24BB7">
        <w:rPr>
          <w:rFonts w:ascii="Segoe UI Symbol" w:hAnsi="Segoe UI Symbol" w:cs="Segoe UI Symbol"/>
          <w:sz w:val="24"/>
          <w:szCs w:val="24"/>
          <w:lang w:val="fr-FR"/>
        </w:rPr>
        <w:t>☐</w:t>
      </w:r>
      <w:r w:rsidRPr="00E24BB7">
        <w:rPr>
          <w:rFonts w:ascii="Arial" w:hAnsi="Arial" w:cs="Arial"/>
          <w:sz w:val="24"/>
          <w:szCs w:val="24"/>
          <w:lang w:val="fr-FR"/>
        </w:rPr>
        <w:tab/>
      </w:r>
      <w:r w:rsidRPr="00E24BB7">
        <w:rPr>
          <w:rFonts w:ascii="Arial" w:hAnsi="Arial" w:cs="Arial"/>
          <w:sz w:val="24"/>
          <w:szCs w:val="24"/>
          <w:lang w:val="fr-FR"/>
        </w:rPr>
        <w:tab/>
        <w:t xml:space="preserve">60 min </w:t>
      </w:r>
      <w:r w:rsidRPr="00E24BB7">
        <w:rPr>
          <w:rFonts w:ascii="Segoe UI Symbol" w:hAnsi="Segoe UI Symbol" w:cs="Segoe UI Symbol"/>
          <w:sz w:val="24"/>
          <w:szCs w:val="24"/>
          <w:lang w:val="fr-FR"/>
        </w:rPr>
        <w:t>☐</w:t>
      </w:r>
    </w:p>
    <w:p w14:paraId="5DA0F0B2" w14:textId="77777777" w:rsidR="00E24BB7" w:rsidRPr="00E24BB7" w:rsidRDefault="00E24BB7" w:rsidP="00E24BB7">
      <w:pPr>
        <w:rPr>
          <w:szCs w:val="24"/>
          <w:lang w:val="fr-FR"/>
        </w:rPr>
      </w:pPr>
    </w:p>
    <w:p w14:paraId="023EC7D1" w14:textId="77777777" w:rsidR="00E24BB7" w:rsidRPr="00E24BB7" w:rsidRDefault="00E24BB7" w:rsidP="00E24BB7">
      <w:pPr>
        <w:pStyle w:val="ListParagraph"/>
        <w:numPr>
          <w:ilvl w:val="0"/>
          <w:numId w:val="3"/>
        </w:numPr>
        <w:ind w:left="360"/>
        <w:rPr>
          <w:rFonts w:ascii="Arial" w:hAnsi="Arial" w:cs="Arial"/>
          <w:sz w:val="24"/>
          <w:szCs w:val="24"/>
          <w:lang w:val="fr-FR"/>
        </w:rPr>
      </w:pPr>
      <w:r w:rsidRPr="00E24BB7">
        <w:rPr>
          <w:rFonts w:ascii="Arial" w:hAnsi="Arial" w:cs="Arial"/>
          <w:sz w:val="24"/>
          <w:szCs w:val="24"/>
          <w:lang w:val="fr-FR"/>
        </w:rPr>
        <w:t>Veuillez décrire le sujet de l’atelier en 100 </w:t>
      </w:r>
      <w:proofErr w:type="gramStart"/>
      <w:r w:rsidRPr="00E24BB7">
        <w:rPr>
          <w:rFonts w:ascii="Arial" w:hAnsi="Arial" w:cs="Arial"/>
          <w:sz w:val="24"/>
          <w:szCs w:val="24"/>
          <w:lang w:val="fr-FR"/>
        </w:rPr>
        <w:t>mots:</w:t>
      </w:r>
      <w:proofErr w:type="gramEnd"/>
      <w:r w:rsidRPr="00E24BB7">
        <w:rPr>
          <w:rFonts w:ascii="Arial" w:hAnsi="Arial" w:cs="Arial"/>
          <w:sz w:val="24"/>
          <w:szCs w:val="24"/>
          <w:lang w:val="fr-FR"/>
        </w:rPr>
        <w:t xml:space="preserve"> </w:t>
      </w:r>
    </w:p>
    <w:p w14:paraId="3D8446A9" w14:textId="77777777" w:rsidR="00E24BB7" w:rsidRPr="00E24BB7" w:rsidRDefault="00E24BB7" w:rsidP="00E24BB7">
      <w:pPr>
        <w:pStyle w:val="ListParagraph"/>
        <w:rPr>
          <w:rFonts w:ascii="Arial" w:hAnsi="Arial" w:cs="Arial"/>
          <w:sz w:val="24"/>
          <w:szCs w:val="24"/>
          <w:lang w:val="fr-FR"/>
        </w:rPr>
      </w:pPr>
    </w:p>
    <w:p w14:paraId="1697A1E8" w14:textId="77777777" w:rsidR="00E24BB7" w:rsidRPr="00E24BB7" w:rsidRDefault="00E24BB7" w:rsidP="00E24BB7">
      <w:pPr>
        <w:pStyle w:val="ListParagraph"/>
        <w:ind w:left="360" w:firstLine="0"/>
        <w:rPr>
          <w:rFonts w:ascii="Arial" w:hAnsi="Arial" w:cs="Arial"/>
          <w:sz w:val="24"/>
          <w:szCs w:val="24"/>
          <w:lang w:val="fr-FR"/>
        </w:rPr>
      </w:pPr>
    </w:p>
    <w:p w14:paraId="522B09F6" w14:textId="77777777" w:rsidR="00E24BB7" w:rsidRPr="00E24BB7" w:rsidRDefault="00E24BB7" w:rsidP="00E24BB7">
      <w:pPr>
        <w:rPr>
          <w:szCs w:val="24"/>
          <w:lang w:val="fr-FR"/>
        </w:rPr>
      </w:pPr>
    </w:p>
    <w:p w14:paraId="582A038C" w14:textId="77777777" w:rsidR="00E24BB7" w:rsidRPr="00E24BB7" w:rsidRDefault="00E24BB7" w:rsidP="00E24BB7">
      <w:pPr>
        <w:pStyle w:val="ListParagraph"/>
        <w:numPr>
          <w:ilvl w:val="0"/>
          <w:numId w:val="3"/>
        </w:numPr>
        <w:ind w:left="360"/>
        <w:rPr>
          <w:rFonts w:ascii="Arial" w:hAnsi="Arial" w:cs="Arial"/>
          <w:sz w:val="24"/>
          <w:szCs w:val="24"/>
          <w:lang w:val="fr-FR"/>
        </w:rPr>
      </w:pPr>
      <w:r w:rsidRPr="00E24BB7">
        <w:rPr>
          <w:rFonts w:ascii="Arial" w:hAnsi="Arial" w:cs="Arial"/>
          <w:sz w:val="24"/>
          <w:szCs w:val="24"/>
          <w:lang w:val="fr-FR"/>
        </w:rPr>
        <w:t>Nom de la personne animant l’atelier (dans l’idéal, cette personne est déjà membre de votre délégation. Si ce n’est pas le cas, veuillez noter que la FLM ne peut pas financer son voyage ni son hébergement</w:t>
      </w:r>
      <w:proofErr w:type="gramStart"/>
      <w:r w:rsidRPr="00E24BB7">
        <w:rPr>
          <w:rFonts w:ascii="Arial" w:hAnsi="Arial" w:cs="Arial"/>
          <w:sz w:val="24"/>
          <w:szCs w:val="24"/>
          <w:lang w:val="fr-FR"/>
        </w:rPr>
        <w:t>):</w:t>
      </w:r>
      <w:proofErr w:type="gramEnd"/>
    </w:p>
    <w:p w14:paraId="5ED70240" w14:textId="77777777" w:rsidR="00E24BB7" w:rsidRPr="00E24BB7" w:rsidRDefault="00E24BB7" w:rsidP="00E24BB7">
      <w:pPr>
        <w:rPr>
          <w:szCs w:val="24"/>
          <w:lang w:val="fr-FR"/>
        </w:rPr>
      </w:pPr>
    </w:p>
    <w:p w14:paraId="797E3CC5" w14:textId="77777777" w:rsidR="00E24BB7" w:rsidRPr="00E24BB7" w:rsidRDefault="00E24BB7" w:rsidP="00E24BB7">
      <w:pPr>
        <w:rPr>
          <w:szCs w:val="24"/>
          <w:lang w:val="fr-FR"/>
        </w:rPr>
      </w:pPr>
    </w:p>
    <w:p w14:paraId="7AEE4481" w14:textId="3B126689" w:rsidR="00E24BB7" w:rsidRPr="00E24BB7" w:rsidRDefault="00E24BB7" w:rsidP="00E24BB7">
      <w:pPr>
        <w:pStyle w:val="ListParagraph"/>
        <w:numPr>
          <w:ilvl w:val="0"/>
          <w:numId w:val="3"/>
        </w:numPr>
        <w:ind w:left="360"/>
        <w:rPr>
          <w:rFonts w:ascii="Arial" w:hAnsi="Arial" w:cs="Arial"/>
          <w:sz w:val="24"/>
          <w:szCs w:val="24"/>
          <w:lang w:val="fr-FR"/>
        </w:rPr>
      </w:pPr>
      <w:r w:rsidRPr="00E24BB7">
        <w:rPr>
          <w:rFonts w:ascii="Arial" w:hAnsi="Arial" w:cs="Arial"/>
          <w:sz w:val="24"/>
          <w:szCs w:val="24"/>
          <w:lang w:val="fr-FR"/>
        </w:rPr>
        <w:t>Avez-vous besoin d’un vidéo</w:t>
      </w:r>
      <w:r w:rsidR="00D36757">
        <w:rPr>
          <w:rFonts w:ascii="Arial" w:hAnsi="Arial" w:cs="Arial"/>
          <w:sz w:val="24"/>
          <w:szCs w:val="24"/>
          <w:lang w:val="fr-FR"/>
        </w:rPr>
        <w:t xml:space="preserve"> </w:t>
      </w:r>
      <w:proofErr w:type="gramStart"/>
      <w:r w:rsidRPr="00E24BB7">
        <w:rPr>
          <w:rFonts w:ascii="Arial" w:hAnsi="Arial" w:cs="Arial"/>
          <w:sz w:val="24"/>
          <w:szCs w:val="24"/>
          <w:lang w:val="fr-FR"/>
        </w:rPr>
        <w:t>projecteur?</w:t>
      </w:r>
      <w:proofErr w:type="gramEnd"/>
      <w:r w:rsidRPr="00E24BB7">
        <w:rPr>
          <w:rFonts w:ascii="Arial" w:hAnsi="Arial" w:cs="Arial"/>
          <w:sz w:val="24"/>
          <w:szCs w:val="24"/>
          <w:lang w:val="fr-FR"/>
        </w:rPr>
        <w:tab/>
      </w:r>
      <w:r w:rsidRPr="00E24BB7">
        <w:rPr>
          <w:rFonts w:ascii="Arial" w:hAnsi="Arial" w:cs="Arial"/>
          <w:sz w:val="24"/>
          <w:szCs w:val="24"/>
          <w:lang w:val="fr-FR"/>
        </w:rPr>
        <w:tab/>
        <w:t xml:space="preserve">Oui </w:t>
      </w:r>
      <w:r w:rsidRPr="00E24BB7">
        <w:rPr>
          <w:rFonts w:ascii="Segoe UI Symbol" w:hAnsi="Segoe UI Symbol" w:cs="Segoe UI Symbol"/>
          <w:sz w:val="24"/>
          <w:szCs w:val="24"/>
          <w:lang w:val="fr-FR"/>
        </w:rPr>
        <w:t>☐</w:t>
      </w:r>
      <w:r w:rsidRPr="00E24BB7">
        <w:rPr>
          <w:rFonts w:ascii="Arial" w:hAnsi="Arial" w:cs="Arial"/>
          <w:sz w:val="24"/>
          <w:szCs w:val="24"/>
          <w:lang w:val="fr-FR"/>
        </w:rPr>
        <w:tab/>
        <w:t xml:space="preserve">Non </w:t>
      </w:r>
      <w:r w:rsidRPr="00E24BB7">
        <w:rPr>
          <w:rFonts w:ascii="Segoe UI Symbol" w:hAnsi="Segoe UI Symbol" w:cs="Segoe UI Symbol"/>
          <w:sz w:val="24"/>
          <w:szCs w:val="24"/>
          <w:lang w:val="fr-FR"/>
        </w:rPr>
        <w:t>☐</w:t>
      </w:r>
    </w:p>
    <w:p w14:paraId="21C6FB48" w14:textId="77777777" w:rsidR="00E24BB7" w:rsidRPr="00E24BB7" w:rsidRDefault="00E24BB7" w:rsidP="00E24BB7">
      <w:pPr>
        <w:pStyle w:val="ListParagraph"/>
        <w:ind w:left="360" w:firstLine="0"/>
        <w:rPr>
          <w:rFonts w:ascii="Arial" w:hAnsi="Arial" w:cs="Arial"/>
          <w:sz w:val="24"/>
          <w:szCs w:val="24"/>
          <w:lang w:val="fr-FR"/>
        </w:rPr>
      </w:pPr>
      <w:r w:rsidRPr="00E24BB7">
        <w:rPr>
          <w:rFonts w:ascii="Arial" w:hAnsi="Arial" w:cs="Arial"/>
          <w:sz w:val="24"/>
          <w:szCs w:val="24"/>
          <w:lang w:val="fr-FR"/>
        </w:rPr>
        <w:t>Précisez ici les équipements et le matériel dont vous aurez besoin pour votre atelier.</w:t>
      </w:r>
    </w:p>
    <w:p w14:paraId="69A2BAB7" w14:textId="77777777" w:rsidR="00E24BB7" w:rsidRPr="00E24BB7" w:rsidRDefault="00E24BB7" w:rsidP="00E24BB7">
      <w:pPr>
        <w:rPr>
          <w:szCs w:val="24"/>
          <w:lang w:val="fr-FR"/>
        </w:rPr>
      </w:pPr>
    </w:p>
    <w:p w14:paraId="22E1FC36" w14:textId="77777777" w:rsidR="00E24BB7" w:rsidRPr="00E24BB7" w:rsidRDefault="00E24BB7" w:rsidP="00E24BB7">
      <w:pPr>
        <w:rPr>
          <w:szCs w:val="24"/>
          <w:lang w:val="fr-FR"/>
        </w:rPr>
      </w:pPr>
    </w:p>
    <w:p w14:paraId="52957583" w14:textId="77777777" w:rsidR="00E24BB7" w:rsidRPr="00E24BB7" w:rsidRDefault="00E24BB7" w:rsidP="00E24BB7">
      <w:pPr>
        <w:rPr>
          <w:szCs w:val="24"/>
          <w:lang w:val="fr-FR"/>
        </w:rPr>
      </w:pPr>
    </w:p>
    <w:p w14:paraId="44F69654" w14:textId="77777777" w:rsidR="00E24BB7" w:rsidRPr="00E24BB7" w:rsidRDefault="00E24BB7" w:rsidP="00E24BB7">
      <w:pPr>
        <w:rPr>
          <w:szCs w:val="24"/>
          <w:u w:val="thick"/>
          <w:lang w:val="fr-FR"/>
        </w:rPr>
      </w:pPr>
    </w:p>
    <w:p w14:paraId="42F1E164" w14:textId="77777777" w:rsidR="00E24BB7" w:rsidRPr="00E24BB7" w:rsidRDefault="00E24BB7" w:rsidP="00E24BB7">
      <w:pPr>
        <w:rPr>
          <w:b/>
          <w:bCs/>
          <w:szCs w:val="24"/>
          <w:lang w:val="fr-FR"/>
        </w:rPr>
      </w:pPr>
      <w:proofErr w:type="gramStart"/>
      <w:r w:rsidRPr="00E24BB7">
        <w:rPr>
          <w:b/>
          <w:bCs/>
          <w:spacing w:val="-2"/>
          <w:szCs w:val="24"/>
          <w:lang w:val="fr-FR"/>
        </w:rPr>
        <w:t>Signature:</w:t>
      </w:r>
      <w:proofErr w:type="gramEnd"/>
      <w:r w:rsidRPr="00E24BB7">
        <w:rPr>
          <w:b/>
          <w:bCs/>
          <w:spacing w:val="-2"/>
          <w:szCs w:val="24"/>
          <w:lang w:val="fr-FR"/>
        </w:rPr>
        <w:t xml:space="preserve"> </w:t>
      </w:r>
      <w:sdt>
        <w:sdtPr>
          <w:rPr>
            <w:szCs w:val="24"/>
          </w:rPr>
          <w:id w:val="1960416181"/>
          <w:placeholder>
            <w:docPart w:val="14BD0AB8DA7D44CE8E7FCF932D7456E8"/>
          </w:placeholder>
          <w:text/>
        </w:sdtPr>
        <w:sdtEndPr/>
        <w:sdtContent>
          <w:proofErr w:type="spellStart"/>
          <w:r w:rsidRPr="00E24BB7">
            <w:rPr>
              <w:szCs w:val="24"/>
            </w:rPr>
            <w:t>Veuillez</w:t>
          </w:r>
          <w:proofErr w:type="spellEnd"/>
          <w:r w:rsidRPr="00E24BB7">
            <w:rPr>
              <w:szCs w:val="24"/>
            </w:rPr>
            <w:t xml:space="preserve"> signer </w:t>
          </w:r>
          <w:proofErr w:type="spellStart"/>
          <w:r w:rsidRPr="00E24BB7">
            <w:rPr>
              <w:szCs w:val="24"/>
            </w:rPr>
            <w:t>ici</w:t>
          </w:r>
          <w:proofErr w:type="spellEnd"/>
        </w:sdtContent>
      </w:sdt>
    </w:p>
    <w:p w14:paraId="5460A11A" w14:textId="77777777" w:rsidR="00E24BB7" w:rsidRPr="00E24BB7" w:rsidRDefault="00E24BB7" w:rsidP="00E24BB7">
      <w:pPr>
        <w:rPr>
          <w:b/>
          <w:bCs/>
          <w:szCs w:val="24"/>
          <w:lang w:val="fr-FR"/>
        </w:rPr>
      </w:pPr>
    </w:p>
    <w:p w14:paraId="1A11523E" w14:textId="4B4D3FB8" w:rsidR="00E24BB7" w:rsidRPr="00E24BB7" w:rsidRDefault="00E24BB7" w:rsidP="00E24BB7">
      <w:pPr>
        <w:rPr>
          <w:b/>
          <w:bCs/>
          <w:spacing w:val="-2"/>
          <w:szCs w:val="24"/>
          <w:lang w:val="fr-FR"/>
        </w:rPr>
      </w:pPr>
      <w:commentRangeStart w:id="0"/>
      <w:r w:rsidRPr="00E24BB7">
        <w:rPr>
          <w:b/>
          <w:bCs/>
          <w:spacing w:val="-2"/>
          <w:szCs w:val="24"/>
          <w:lang w:val="fr-FR"/>
        </w:rPr>
        <w:t>Date</w:t>
      </w:r>
      <w:commentRangeEnd w:id="0"/>
      <w:r w:rsidRPr="00E24BB7">
        <w:rPr>
          <w:szCs w:val="24"/>
        </w:rPr>
        <w:commentReference w:id="0"/>
      </w:r>
      <w:r w:rsidRPr="00E24BB7">
        <w:rPr>
          <w:b/>
          <w:bCs/>
          <w:spacing w:val="-2"/>
          <w:szCs w:val="24"/>
          <w:lang w:val="fr-FR"/>
        </w:rPr>
        <w:t xml:space="preserve">: </w:t>
      </w:r>
      <w:sdt>
        <w:sdtPr>
          <w:rPr>
            <w:szCs w:val="24"/>
          </w:rPr>
          <w:id w:val="1958317457"/>
          <w:placeholder>
            <w:docPart w:val="0C84F78AB0EA4C74903C74A1614CECEB"/>
          </w:placeholder>
          <w:date>
            <w:dateFormat w:val="dd/MM/yyyy"/>
            <w:lid w:val="en-GB"/>
            <w:storeMappedDataAs w:val="dateTime"/>
            <w:calendar w:val="gregorian"/>
          </w:date>
        </w:sdtPr>
        <w:sdtEndPr/>
        <w:sdtContent>
          <w:r w:rsidRPr="00E24BB7">
            <w:rPr>
              <w:rStyle w:val="PlaceholderText"/>
              <w:szCs w:val="24"/>
              <w:lang w:val="fr-FR"/>
            </w:rPr>
            <w:t>Sélectionner la date</w:t>
          </w:r>
        </w:sdtContent>
      </w:sdt>
    </w:p>
    <w:p w14:paraId="258CC84D" w14:textId="77777777" w:rsidR="00E24BB7" w:rsidRPr="00E24BB7" w:rsidRDefault="00E24BB7" w:rsidP="00E24BB7">
      <w:pPr>
        <w:rPr>
          <w:b/>
          <w:bCs/>
          <w:szCs w:val="24"/>
          <w:lang w:val="fr-FR"/>
        </w:rPr>
      </w:pPr>
    </w:p>
    <w:p w14:paraId="24ECF928" w14:textId="6D924ABC" w:rsidR="00E24BB7" w:rsidRPr="00E24BB7" w:rsidRDefault="00E24BB7" w:rsidP="00E24BB7">
      <w:pPr>
        <w:rPr>
          <w:rFonts w:eastAsia="Arial"/>
          <w:szCs w:val="24"/>
          <w:lang w:val="fr-FR"/>
        </w:rPr>
      </w:pPr>
      <w:r w:rsidRPr="00E24BB7">
        <w:rPr>
          <w:szCs w:val="24"/>
          <w:lang w:val="fr-FR"/>
        </w:rPr>
        <w:t xml:space="preserve">Merci de retourner ce formulaire </w:t>
      </w:r>
      <w:proofErr w:type="gramStart"/>
      <w:r w:rsidRPr="00E24BB7">
        <w:rPr>
          <w:szCs w:val="24"/>
          <w:lang w:val="fr-FR"/>
        </w:rPr>
        <w:t>à:</w:t>
      </w:r>
      <w:proofErr w:type="gramEnd"/>
      <w:r w:rsidRPr="00E24BB7">
        <w:rPr>
          <w:rFonts w:eastAsia="Arial"/>
          <w:color w:val="1F497D"/>
          <w:szCs w:val="24"/>
          <w:lang w:val="fr-FR"/>
        </w:rPr>
        <w:t xml:space="preserve"> </w:t>
      </w:r>
      <w:hyperlink r:id="rId14">
        <w:r w:rsidRPr="00E24BB7">
          <w:rPr>
            <w:rStyle w:val="LienInternet"/>
            <w:rFonts w:eastAsia="Arial"/>
            <w:szCs w:val="24"/>
            <w:lang w:val="fr-FR"/>
          </w:rPr>
          <w:t>lwfassembly.jarmark@lutheranworld.org</w:t>
        </w:r>
      </w:hyperlink>
    </w:p>
    <w:p w14:paraId="5A4DC072" w14:textId="77777777" w:rsidR="006517C3" w:rsidRPr="00D7695A" w:rsidRDefault="006517C3" w:rsidP="008F03F8">
      <w:pPr>
        <w:pStyle w:val="ContactInfo"/>
      </w:pPr>
    </w:p>
    <w:sectPr w:rsidR="006517C3" w:rsidRPr="00D7695A" w:rsidSect="00927F21">
      <w:headerReference w:type="default" r:id="rId15"/>
      <w:footerReference w:type="default" r:id="rId16"/>
      <w:headerReference w:type="first" r:id="rId17"/>
      <w:footerReference w:type="first" r:id="rId18"/>
      <w:pgSz w:w="11906" w:h="16838" w:code="9"/>
      <w:pgMar w:top="720" w:right="1134" w:bottom="720" w:left="113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35E6469" w14:textId="77777777" w:rsidR="00E24BB7" w:rsidRDefault="00E24BB7" w:rsidP="00E24BB7">
      <w:r>
        <w:rPr>
          <w:rFonts w:ascii="Liberation Serif" w:eastAsia="Segoe UI" w:hAnsi="Liberation Serif" w:cs="Tahoma"/>
          <w:kern w:val="0"/>
          <w:szCs w:val="24"/>
          <w:lang w:eastAsia="en-US" w:bidi="en-US"/>
        </w:rPr>
        <w:t>Cannot change the field here. Please adapt: “</w:t>
      </w:r>
      <w:proofErr w:type="spellStart"/>
      <w:r>
        <w:rPr>
          <w:rFonts w:ascii="Liberation Serif" w:eastAsia="Segoe UI" w:hAnsi="Liberation Serif" w:cs="Tahoma"/>
          <w:kern w:val="0"/>
          <w:szCs w:val="24"/>
          <w:lang w:eastAsia="en-US" w:bidi="en-US"/>
        </w:rPr>
        <w:t>sélectionner</w:t>
      </w:r>
      <w:proofErr w:type="spellEnd"/>
      <w:r>
        <w:rPr>
          <w:rFonts w:ascii="Liberation Serif" w:eastAsia="Segoe UI" w:hAnsi="Liberation Serif" w:cs="Tahoma"/>
          <w:kern w:val="0"/>
          <w:szCs w:val="24"/>
          <w:lang w:eastAsia="en-US" w:bidi="en-US"/>
        </w:rPr>
        <w:t xml:space="preserve"> la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5E646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5E6469" w16cid:durableId="27A9E9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B26A" w14:textId="77777777" w:rsidR="00E3295F" w:rsidRDefault="00E3295F" w:rsidP="008F03F8">
      <w:r>
        <w:separator/>
      </w:r>
    </w:p>
  </w:endnote>
  <w:endnote w:type="continuationSeparator" w:id="0">
    <w:p w14:paraId="566FA947" w14:textId="77777777" w:rsidR="00E3295F" w:rsidRDefault="00E3295F" w:rsidP="008F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E2CB" w14:textId="4991D7DF" w:rsidR="008F03F8" w:rsidRDefault="008F03F8" w:rsidP="00254FC4">
    <w:pPr>
      <w:pStyle w:val="Footer"/>
    </w:pPr>
  </w:p>
  <w:p w14:paraId="4F331593" w14:textId="48530427" w:rsidR="008F03F8" w:rsidRDefault="008F03F8" w:rsidP="00254FC4">
    <w:pPr>
      <w:pStyle w:val="Footer"/>
    </w:pPr>
  </w:p>
  <w:p w14:paraId="34263D4F" w14:textId="39366DC3" w:rsidR="008F03F8" w:rsidRDefault="008F03F8" w:rsidP="00254FC4">
    <w:pPr>
      <w:pStyle w:val="Footer"/>
    </w:pPr>
  </w:p>
  <w:p w14:paraId="4CB2DB87" w14:textId="6B7334A7" w:rsidR="008F03F8" w:rsidRDefault="008F03F8" w:rsidP="00254FC4">
    <w:pPr>
      <w:pStyle w:val="Footer"/>
    </w:pPr>
  </w:p>
  <w:p w14:paraId="0B9500C1" w14:textId="71843469" w:rsidR="008F03F8" w:rsidRDefault="008F03F8" w:rsidP="00254FC4">
    <w:pPr>
      <w:pStyle w:val="Footer"/>
    </w:pPr>
  </w:p>
  <w:p w14:paraId="422F1AA1" w14:textId="6CF663B0" w:rsidR="008F03F8" w:rsidRDefault="008F03F8" w:rsidP="00254FC4">
    <w:pPr>
      <w:pStyle w:val="Footer"/>
    </w:pPr>
  </w:p>
  <w:p w14:paraId="2510F595" w14:textId="1D114BA7" w:rsidR="00A73646" w:rsidRDefault="008F03F8" w:rsidP="00254FC4">
    <w:pPr>
      <w:pStyle w:val="Footer"/>
    </w:pPr>
    <w:r>
      <w:rPr>
        <w:noProof/>
        <w:lang w:val="en-US" w:eastAsia="en-US"/>
      </w:rPr>
      <mc:AlternateContent>
        <mc:Choice Requires="wps">
          <w:drawing>
            <wp:anchor distT="0" distB="0" distL="114300" distR="114300" simplePos="0" relativeHeight="251675136" behindDoc="0" locked="0" layoutInCell="1" allowOverlap="1" wp14:anchorId="6A2E1700" wp14:editId="3B8FF7A5">
              <wp:simplePos x="0" y="0"/>
              <wp:positionH relativeFrom="margin">
                <wp:posOffset>0</wp:posOffset>
              </wp:positionH>
              <wp:positionV relativeFrom="paragraph">
                <wp:posOffset>-295335</wp:posOffset>
              </wp:positionV>
              <wp:extent cx="2676525" cy="574222"/>
              <wp:effectExtent l="0" t="0" r="0" b="0"/>
              <wp:wrapNone/>
              <wp:docPr id="6" name="Text Box 6"/>
              <wp:cNvGraphicFramePr/>
              <a:graphic xmlns:a="http://schemas.openxmlformats.org/drawingml/2006/main">
                <a:graphicData uri="http://schemas.microsoft.com/office/word/2010/wordprocessingShape">
                  <wps:wsp>
                    <wps:cNvSpPr txBox="1"/>
                    <wps:spPr>
                      <a:xfrm>
                        <a:off x="0" y="0"/>
                        <a:ext cx="2676525" cy="574222"/>
                      </a:xfrm>
                      <a:prstGeom prst="rect">
                        <a:avLst/>
                      </a:prstGeom>
                      <a:noFill/>
                      <a:ln w="6350">
                        <a:noFill/>
                      </a:ln>
                    </wps:spPr>
                    <wps:txbx>
                      <w:txbxContent>
                        <w:p w14:paraId="6CD19C76" w14:textId="77777777" w:rsidR="008F03F8" w:rsidRPr="00254FC4" w:rsidRDefault="008F03F8" w:rsidP="00254FC4">
                          <w:pPr>
                            <w:pStyle w:val="Footer"/>
                          </w:pPr>
                          <w:r w:rsidRPr="00254FC4">
                            <w:t>LUTHERISCHER WELTBUND</w:t>
                          </w:r>
                        </w:p>
                        <w:p w14:paraId="406C5826" w14:textId="77777777" w:rsidR="008F03F8" w:rsidRPr="00254FC4" w:rsidRDefault="008F03F8" w:rsidP="00254FC4">
                          <w:pPr>
                            <w:pStyle w:val="Footer"/>
                          </w:pPr>
                          <w:r w:rsidRPr="00254FC4">
                            <w:t>FÉDÉRATION LUTHÉRIENNE MONDIALE</w:t>
                          </w:r>
                        </w:p>
                        <w:p w14:paraId="177E7842" w14:textId="77777777" w:rsidR="008F03F8" w:rsidRPr="00254FC4" w:rsidRDefault="008F03F8" w:rsidP="00254FC4">
                          <w:pPr>
                            <w:pStyle w:val="Footer"/>
                          </w:pPr>
                          <w:r w:rsidRPr="00254FC4">
                            <w:t>FEDERACIÓN LUTERANA MUNDIAL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E1700" id="_x0000_t202" coordsize="21600,21600" o:spt="202" path="m,l,21600r21600,l21600,xe">
              <v:stroke joinstyle="miter"/>
              <v:path gradientshapeok="t" o:connecttype="rect"/>
            </v:shapetype>
            <v:shape id="Text Box 6" o:spid="_x0000_s1027" type="#_x0000_t202" style="position:absolute;margin-left:0;margin-top:-23.25pt;width:210.75pt;height:45.2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" filled="f" stroked="f" strokeweight=".5pt">
              <v:textbox>
                <w:txbxContent>
                  <w:p w14:paraId="6CD19C76" w14:textId="77777777" w:rsidR="008F03F8" w:rsidRPr="00254FC4" w:rsidRDefault="008F03F8" w:rsidP="00254FC4">
                    <w:pPr>
                      <w:pStyle w:val="Footer"/>
                    </w:pPr>
                    <w:r w:rsidRPr="00254FC4">
                      <w:t>LUTHERISCHER WELTBUND</w:t>
                    </w:r>
                  </w:p>
                  <w:p w14:paraId="406C5826" w14:textId="77777777" w:rsidR="008F03F8" w:rsidRPr="00254FC4" w:rsidRDefault="008F03F8" w:rsidP="00254FC4">
                    <w:pPr>
                      <w:pStyle w:val="Footer"/>
                    </w:pPr>
                    <w:r w:rsidRPr="00254FC4">
                      <w:t>FÉDÉRATION LUTHÉRIENNE MONDIALE</w:t>
                    </w:r>
                  </w:p>
                  <w:p w14:paraId="177E7842" w14:textId="77777777" w:rsidR="008F03F8" w:rsidRPr="00254FC4" w:rsidRDefault="008F03F8" w:rsidP="00254FC4">
                    <w:pPr>
                      <w:pStyle w:val="Footer"/>
                    </w:pPr>
                    <w:r w:rsidRPr="00254FC4">
                      <w:t>FEDERACIÓN LUTERANA MUNDIAL</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3A2F" w14:textId="00E87D06" w:rsidR="004355A3" w:rsidRDefault="005D7055">
    <w:pPr>
      <w:pStyle w:val="Footer"/>
    </w:pPr>
    <w:r w:rsidRPr="00A95EE8">
      <w:rPr>
        <w:noProof/>
      </w:rPr>
      <mc:AlternateContent>
        <mc:Choice Requires="wps">
          <w:drawing>
            <wp:anchor distT="0" distB="0" distL="114300" distR="114300" simplePos="0" relativeHeight="251687424" behindDoc="0" locked="0" layoutInCell="1" allowOverlap="1" wp14:anchorId="7A60CC79" wp14:editId="6143389E">
              <wp:simplePos x="0" y="0"/>
              <wp:positionH relativeFrom="margin">
                <wp:posOffset>4037965</wp:posOffset>
              </wp:positionH>
              <wp:positionV relativeFrom="paragraph">
                <wp:posOffset>-661670</wp:posOffset>
              </wp:positionV>
              <wp:extent cx="2209165" cy="9328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2209165" cy="932815"/>
                      </a:xfrm>
                      <a:prstGeom prst="rect">
                        <a:avLst/>
                      </a:prstGeom>
                      <a:noFill/>
                      <a:ln w="6350">
                        <a:noFill/>
                      </a:ln>
                    </wps:spPr>
                    <wps:txbx>
                      <w:txbxContent>
                        <w:p w14:paraId="1A663F04" w14:textId="77777777" w:rsidR="00E72DF3" w:rsidRPr="00254FC4" w:rsidRDefault="00E72DF3" w:rsidP="00E72DF3">
                          <w:pPr>
                            <w:pStyle w:val="Footer"/>
                          </w:pPr>
                          <w:r>
                            <w:t>Case postale</w:t>
                          </w:r>
                          <w:r w:rsidRPr="00254FC4">
                            <w:t xml:space="preserve"> 2100</w:t>
                          </w:r>
                        </w:p>
                        <w:p w14:paraId="5F8C40C9" w14:textId="77777777" w:rsidR="00E72DF3" w:rsidRPr="00254FC4" w:rsidRDefault="00E72DF3" w:rsidP="00E72DF3">
                          <w:pPr>
                            <w:pStyle w:val="Footer"/>
                          </w:pPr>
                          <w:r w:rsidRPr="00254FC4">
                            <w:t>Route de Ferney 150</w:t>
                          </w:r>
                        </w:p>
                        <w:p w14:paraId="229E5209" w14:textId="77777777" w:rsidR="00E72DF3" w:rsidRPr="00254FC4" w:rsidRDefault="00E72DF3" w:rsidP="00E72DF3">
                          <w:pPr>
                            <w:pStyle w:val="Footer"/>
                          </w:pPr>
                          <w:r w:rsidRPr="00254FC4">
                            <w:t xml:space="preserve">CH-1211 </w:t>
                          </w:r>
                          <w:r>
                            <w:t>Genève</w:t>
                          </w:r>
                          <w:r w:rsidRPr="00254FC4">
                            <w:t xml:space="preserve"> 2</w:t>
                          </w:r>
                        </w:p>
                        <w:p w14:paraId="2EBDF624" w14:textId="77777777" w:rsidR="00E72DF3" w:rsidRPr="00254FC4" w:rsidRDefault="00E72DF3" w:rsidP="00E72DF3">
                          <w:pPr>
                            <w:pStyle w:val="Footer"/>
                          </w:pPr>
                          <w:r w:rsidRPr="00254FC4">
                            <w:t>Tel. +41/22-791 61 11</w:t>
                          </w:r>
                        </w:p>
                        <w:p w14:paraId="06B38304" w14:textId="489898DF" w:rsidR="00A95EE8" w:rsidRPr="00254FC4" w:rsidRDefault="00E72DF3" w:rsidP="00E72DF3">
                          <w:pPr>
                            <w:pStyle w:val="Footer"/>
                          </w:pPr>
                          <w:r w:rsidRPr="00254FC4">
                            <w:t>Dire</w:t>
                          </w:r>
                          <w:r>
                            <w:t>c</w:t>
                          </w:r>
                          <w:r w:rsidRPr="00254FC4">
                            <w:t>t +41/22-791</w:t>
                          </w:r>
                          <w:r w:rsidR="00A95EE8" w:rsidRPr="00254FC4">
                            <w:t xml:space="preserve"> </w:t>
                          </w:r>
                          <w:r w:rsidR="00255A84">
                            <w:t>60 24</w:t>
                          </w:r>
                        </w:p>
                        <w:p w14:paraId="2FB5D877" w14:textId="041268BE" w:rsidR="00A95EE8" w:rsidRPr="00254FC4" w:rsidRDefault="00A95EE8" w:rsidP="00A95EE8">
                          <w:pPr>
                            <w:pStyle w:val="Footer"/>
                          </w:pPr>
                          <w:proofErr w:type="gramStart"/>
                          <w:r w:rsidRPr="00254FC4">
                            <w:t>Email:</w:t>
                          </w:r>
                          <w:proofErr w:type="gramEnd"/>
                          <w:r w:rsidRPr="00254FC4">
                            <w:t xml:space="preserve"> </w:t>
                          </w:r>
                          <w:r w:rsidR="00D141F6" w:rsidRPr="00D141F6">
                            <w:t>lwfassembly.jarmark</w:t>
                          </w:r>
                          <w:r w:rsidRPr="00254FC4">
                            <w:t>@lutheranworld.org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0CC79" id="_x0000_t202" coordsize="21600,21600" o:spt="202" path="m,l,21600r21600,l21600,xe">
              <v:stroke joinstyle="miter"/>
              <v:path gradientshapeok="t" o:connecttype="rect"/>
            </v:shapetype>
            <v:shape id="Text Box 5" o:spid="_x0000_s1028" type="#_x0000_t202" style="position:absolute;margin-left:317.95pt;margin-top:-52.1pt;width:173.95pt;height:73.4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" filled="f" stroked="f" strokeweight=".5pt">
              <v:textbox>
                <w:txbxContent>
                  <w:p w14:paraId="1A663F04" w14:textId="77777777" w:rsidR="00E72DF3" w:rsidRPr="00254FC4" w:rsidRDefault="00E72DF3" w:rsidP="00E72DF3">
                    <w:pPr>
                      <w:pStyle w:val="Footer"/>
                    </w:pPr>
                    <w:r>
                      <w:t>Case postale</w:t>
                    </w:r>
                    <w:r w:rsidRPr="00254FC4">
                      <w:t xml:space="preserve"> 2100</w:t>
                    </w:r>
                  </w:p>
                  <w:p w14:paraId="5F8C40C9" w14:textId="77777777" w:rsidR="00E72DF3" w:rsidRPr="00254FC4" w:rsidRDefault="00E72DF3" w:rsidP="00E72DF3">
                    <w:pPr>
                      <w:pStyle w:val="Footer"/>
                    </w:pPr>
                    <w:r w:rsidRPr="00254FC4">
                      <w:t>Route de Ferney 150</w:t>
                    </w:r>
                  </w:p>
                  <w:p w14:paraId="229E5209" w14:textId="77777777" w:rsidR="00E72DF3" w:rsidRPr="00254FC4" w:rsidRDefault="00E72DF3" w:rsidP="00E72DF3">
                    <w:pPr>
                      <w:pStyle w:val="Footer"/>
                    </w:pPr>
                    <w:r w:rsidRPr="00254FC4">
                      <w:t xml:space="preserve">CH-1211 </w:t>
                    </w:r>
                    <w:r>
                      <w:t>Genève</w:t>
                    </w:r>
                    <w:r w:rsidRPr="00254FC4">
                      <w:t xml:space="preserve"> 2</w:t>
                    </w:r>
                  </w:p>
                  <w:p w14:paraId="2EBDF624" w14:textId="77777777" w:rsidR="00E72DF3" w:rsidRPr="00254FC4" w:rsidRDefault="00E72DF3" w:rsidP="00E72DF3">
                    <w:pPr>
                      <w:pStyle w:val="Footer"/>
                    </w:pPr>
                    <w:r w:rsidRPr="00254FC4">
                      <w:t>Tel. +41/22-791 61 11</w:t>
                    </w:r>
                  </w:p>
                  <w:p w14:paraId="06B38304" w14:textId="489898DF" w:rsidR="00A95EE8" w:rsidRPr="00254FC4" w:rsidRDefault="00E72DF3" w:rsidP="00E72DF3">
                    <w:pPr>
                      <w:pStyle w:val="Footer"/>
                    </w:pPr>
                    <w:r w:rsidRPr="00254FC4">
                      <w:t>Dire</w:t>
                    </w:r>
                    <w:r>
                      <w:t>c</w:t>
                    </w:r>
                    <w:r w:rsidRPr="00254FC4">
                      <w:t>t +41/22-791</w:t>
                    </w:r>
                    <w:r w:rsidR="00A95EE8" w:rsidRPr="00254FC4">
                      <w:t xml:space="preserve"> </w:t>
                    </w:r>
                    <w:r w:rsidR="00255A84">
                      <w:t>60 24</w:t>
                    </w:r>
                  </w:p>
                  <w:p w14:paraId="2FB5D877" w14:textId="041268BE" w:rsidR="00A95EE8" w:rsidRPr="00254FC4" w:rsidRDefault="00A95EE8" w:rsidP="00A95EE8">
                    <w:pPr>
                      <w:pStyle w:val="Footer"/>
                    </w:pPr>
                    <w:proofErr w:type="gramStart"/>
                    <w:r w:rsidRPr="00254FC4">
                      <w:t>Email:</w:t>
                    </w:r>
                    <w:proofErr w:type="gramEnd"/>
                    <w:r w:rsidRPr="00254FC4">
                      <w:t xml:space="preserve"> </w:t>
                    </w:r>
                    <w:r w:rsidR="00D141F6" w:rsidRPr="00D141F6">
                      <w:t>lwfassembly.jarmark</w:t>
                    </w:r>
                    <w:r w:rsidRPr="00254FC4">
                      <w:t>@lutheranworld.org</w:t>
                    </w:r>
                  </w:p>
                </w:txbxContent>
              </v:textbox>
              <w10:wrap anchorx="margin"/>
            </v:shape>
          </w:pict>
        </mc:Fallback>
      </mc:AlternateContent>
    </w:r>
    <w:r w:rsidRPr="00A95EE8">
      <w:rPr>
        <w:noProof/>
      </w:rPr>
      <mc:AlternateContent>
        <mc:Choice Requires="wps">
          <w:drawing>
            <wp:anchor distT="0" distB="0" distL="114300" distR="114300" simplePos="0" relativeHeight="251686400" behindDoc="0" locked="0" layoutInCell="1" allowOverlap="1" wp14:anchorId="30C8C3CE" wp14:editId="300C41C0">
              <wp:simplePos x="0" y="0"/>
              <wp:positionH relativeFrom="margin">
                <wp:posOffset>-56515</wp:posOffset>
              </wp:positionH>
              <wp:positionV relativeFrom="paragraph">
                <wp:posOffset>-300355</wp:posOffset>
              </wp:positionV>
              <wp:extent cx="2676525" cy="5740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76525" cy="574040"/>
                      </a:xfrm>
                      <a:prstGeom prst="rect">
                        <a:avLst/>
                      </a:prstGeom>
                      <a:noFill/>
                      <a:ln w="6350">
                        <a:noFill/>
                      </a:ln>
                    </wps:spPr>
                    <wps:txbx>
                      <w:txbxContent>
                        <w:p w14:paraId="35882C0C" w14:textId="77777777" w:rsidR="00A95EE8" w:rsidRPr="00254FC4" w:rsidRDefault="00A95EE8" w:rsidP="00A95EE8">
                          <w:pPr>
                            <w:pStyle w:val="Footer"/>
                          </w:pPr>
                          <w:r w:rsidRPr="00254FC4">
                            <w:t>LUTHERISCHER WELTBUND</w:t>
                          </w:r>
                        </w:p>
                        <w:p w14:paraId="440E8833" w14:textId="77777777" w:rsidR="00A95EE8" w:rsidRPr="00254FC4" w:rsidRDefault="00A95EE8" w:rsidP="00A95EE8">
                          <w:pPr>
                            <w:pStyle w:val="Footer"/>
                          </w:pPr>
                          <w:r w:rsidRPr="00254FC4">
                            <w:t>FÉDÉRATION LUTHÉRIENNE MONDIALE</w:t>
                          </w:r>
                        </w:p>
                        <w:p w14:paraId="7C8BDD12" w14:textId="77777777" w:rsidR="00A95EE8" w:rsidRPr="00254FC4" w:rsidRDefault="00A95EE8" w:rsidP="00A95EE8">
                          <w:pPr>
                            <w:pStyle w:val="Footer"/>
                          </w:pPr>
                          <w:r w:rsidRPr="00254FC4">
                            <w:t>FEDERACIÓN LUTERANA MUNDIAL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8C3CE" id="Text Box 4" o:spid="_x0000_s1029" type="#_x0000_t202" style="position:absolute;margin-left:-4.45pt;margin-top:-23.65pt;width:210.75pt;height:45.2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" filled="f" stroked="f" strokeweight=".5pt">
              <v:textbox>
                <w:txbxContent>
                  <w:p w14:paraId="35882C0C" w14:textId="77777777" w:rsidR="00A95EE8" w:rsidRPr="00254FC4" w:rsidRDefault="00A95EE8" w:rsidP="00A95EE8">
                    <w:pPr>
                      <w:pStyle w:val="Footer"/>
                    </w:pPr>
                    <w:r w:rsidRPr="00254FC4">
                      <w:t>LUTHERISCHER WELTBUND</w:t>
                    </w:r>
                  </w:p>
                  <w:p w14:paraId="440E8833" w14:textId="77777777" w:rsidR="00A95EE8" w:rsidRPr="00254FC4" w:rsidRDefault="00A95EE8" w:rsidP="00A95EE8">
                    <w:pPr>
                      <w:pStyle w:val="Footer"/>
                    </w:pPr>
                    <w:r w:rsidRPr="00254FC4">
                      <w:t>FÉDÉRATION LUTHÉRIENNE MONDIALE</w:t>
                    </w:r>
                  </w:p>
                  <w:p w14:paraId="7C8BDD12" w14:textId="77777777" w:rsidR="00A95EE8" w:rsidRPr="00254FC4" w:rsidRDefault="00A95EE8" w:rsidP="00A95EE8">
                    <w:pPr>
                      <w:pStyle w:val="Footer"/>
                    </w:pPr>
                    <w:r w:rsidRPr="00254FC4">
                      <w:t>FEDERACIÓN LUTERANA MUNDIAL</w:t>
                    </w:r>
                  </w:p>
                </w:txbxContent>
              </v:textbox>
              <w10:wrap anchorx="margin"/>
            </v:shape>
          </w:pict>
        </mc:Fallback>
      </mc:AlternateContent>
    </w:r>
    <w:r w:rsidRPr="00A95EE8">
      <w:rPr>
        <w:noProof/>
      </w:rPr>
      <w:drawing>
        <wp:anchor distT="0" distB="0" distL="114300" distR="114300" simplePos="0" relativeHeight="251685376" behindDoc="1" locked="0" layoutInCell="1" allowOverlap="1" wp14:anchorId="6B5AB039" wp14:editId="58865BD2">
          <wp:simplePos x="0" y="0"/>
          <wp:positionH relativeFrom="margin">
            <wp:posOffset>-139985</wp:posOffset>
          </wp:positionH>
          <wp:positionV relativeFrom="paragraph">
            <wp:posOffset>-1253490</wp:posOffset>
          </wp:positionV>
          <wp:extent cx="1574165" cy="103187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1031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4E81" w14:textId="77777777" w:rsidR="00E3295F" w:rsidRDefault="00E3295F" w:rsidP="008F03F8">
      <w:r>
        <w:separator/>
      </w:r>
    </w:p>
  </w:footnote>
  <w:footnote w:type="continuationSeparator" w:id="0">
    <w:p w14:paraId="780C6B25" w14:textId="77777777" w:rsidR="00E3295F" w:rsidRDefault="00E3295F" w:rsidP="008F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8559" w14:textId="77777777" w:rsidR="00E83822" w:rsidRDefault="00E83822" w:rsidP="00E83822">
    <w:pPr>
      <w:pStyle w:val="Header"/>
      <w:jc w:val="left"/>
    </w:pPr>
    <w:r>
      <w:rPr>
        <w:noProof/>
      </w:rPr>
      <mc:AlternateContent>
        <mc:Choice Requires="wps">
          <w:drawing>
            <wp:anchor distT="0" distB="0" distL="0" distR="0" simplePos="0" relativeHeight="251690496" behindDoc="1" locked="0" layoutInCell="0" allowOverlap="1" wp14:anchorId="105CD8D2" wp14:editId="54F6B6B9">
              <wp:simplePos x="0" y="0"/>
              <wp:positionH relativeFrom="margin">
                <wp:posOffset>83820</wp:posOffset>
              </wp:positionH>
              <wp:positionV relativeFrom="paragraph">
                <wp:posOffset>-2153285</wp:posOffset>
              </wp:positionV>
              <wp:extent cx="2676525" cy="574040"/>
              <wp:effectExtent l="0" t="0" r="0" b="0"/>
              <wp:wrapNone/>
              <wp:docPr id="1" name="Text Box 1"/>
              <wp:cNvGraphicFramePr/>
              <a:graphic xmlns:a="http://schemas.openxmlformats.org/drawingml/2006/main">
                <a:graphicData uri="http://schemas.microsoft.com/office/word/2010/wordprocessingShape">
                  <wps:wsp>
                    <wps:cNvSpPr/>
                    <wps:spPr>
                      <a:xfrm>
                        <a:off x="0" y="0"/>
                        <a:ext cx="2676600" cy="574200"/>
                      </a:xfrm>
                      <a:prstGeom prst="rect">
                        <a:avLst/>
                      </a:prstGeom>
                      <a:noFill/>
                      <a:ln w="6350">
                        <a:noFill/>
                      </a:ln>
                    </wps:spPr>
                    <wps:style>
                      <a:lnRef idx="0">
                        <a:scrgbClr r="0" g="0" b="0"/>
                      </a:lnRef>
                      <a:fillRef idx="0">
                        <a:scrgbClr r="0" g="0" b="0"/>
                      </a:fillRef>
                      <a:effectRef idx="0">
                        <a:scrgbClr r="0" g="0" b="0"/>
                      </a:effectRef>
                      <a:fontRef idx="minor"/>
                    </wps:style>
                    <wps:txbx>
                      <w:txbxContent>
                        <w:p w14:paraId="41AC2ED7" w14:textId="77777777" w:rsidR="00E83822" w:rsidRDefault="00E83822" w:rsidP="00E83822">
                          <w:pPr>
                            <w:pStyle w:val="Footer"/>
                            <w:rPr>
                              <w:color w:val="000000"/>
                            </w:rPr>
                          </w:pPr>
                          <w:r>
                            <w:rPr>
                              <w:color w:val="000000"/>
                            </w:rPr>
                            <w:t>LUTHERISCHER WELTBUND</w:t>
                          </w:r>
                        </w:p>
                        <w:p w14:paraId="058DC434" w14:textId="77777777" w:rsidR="00E83822" w:rsidRDefault="00E83822" w:rsidP="00E83822">
                          <w:pPr>
                            <w:pStyle w:val="Footer"/>
                            <w:rPr>
                              <w:color w:val="000000"/>
                            </w:rPr>
                          </w:pPr>
                          <w:r>
                            <w:rPr>
                              <w:color w:val="000000"/>
                            </w:rPr>
                            <w:t>FÉDÉRATION LUTHÉRIENNE MONDIALE</w:t>
                          </w:r>
                        </w:p>
                        <w:p w14:paraId="2AACA70E" w14:textId="77777777" w:rsidR="00E83822" w:rsidRDefault="00E83822" w:rsidP="00E83822">
                          <w:pPr>
                            <w:pStyle w:val="Footer"/>
                            <w:rPr>
                              <w:color w:val="000000"/>
                            </w:rPr>
                          </w:pPr>
                          <w:r>
                            <w:rPr>
                              <w:color w:val="000000"/>
                            </w:rPr>
                            <w:t>FEDERACIÓN LUTERANA MUNDIAL</w:t>
                          </w:r>
                        </w:p>
                      </w:txbxContent>
                    </wps:txbx>
                    <wps:bodyPr anchor="t">
                      <a:prstTxWarp prst="textNoShape">
                        <a:avLst/>
                      </a:prstTxWarp>
                      <a:noAutofit/>
                    </wps:bodyPr>
                  </wps:wsp>
                </a:graphicData>
              </a:graphic>
            </wp:anchor>
          </w:drawing>
        </mc:Choice>
        <mc:Fallback>
          <w:pict>
            <v:rect w14:anchorId="105CD8D2" id="Text Box 1" o:spid="_x0000_s1026" style="position:absolute;margin-left:6.6pt;margin-top:-169.55pt;width:210.75pt;height:45.2pt;z-index:-25162598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" o:allowincell="f" filled="f" stroked="f" strokeweight=".5pt">
              <v:textbox>
                <w:txbxContent>
                  <w:p w14:paraId="41AC2ED7" w14:textId="77777777" w:rsidR="00E83822" w:rsidRDefault="00E83822" w:rsidP="00E83822">
                    <w:pPr>
                      <w:pStyle w:val="Footer"/>
                      <w:rPr>
                        <w:color w:val="000000"/>
                      </w:rPr>
                    </w:pPr>
                    <w:r>
                      <w:rPr>
                        <w:color w:val="000000"/>
                      </w:rPr>
                      <w:t>LUTHERISCHER WELTBUND</w:t>
                    </w:r>
                  </w:p>
                  <w:p w14:paraId="058DC434" w14:textId="77777777" w:rsidR="00E83822" w:rsidRDefault="00E83822" w:rsidP="00E83822">
                    <w:pPr>
                      <w:pStyle w:val="Footer"/>
                      <w:rPr>
                        <w:color w:val="000000"/>
                      </w:rPr>
                    </w:pPr>
                    <w:r>
                      <w:rPr>
                        <w:color w:val="000000"/>
                      </w:rPr>
                      <w:t>FÉDÉRATION LUTHÉRIENNE MONDIALE</w:t>
                    </w:r>
                  </w:p>
                  <w:p w14:paraId="2AACA70E" w14:textId="77777777" w:rsidR="00E83822" w:rsidRDefault="00E83822" w:rsidP="00E83822">
                    <w:pPr>
                      <w:pStyle w:val="Footer"/>
                      <w:rPr>
                        <w:color w:val="000000"/>
                      </w:rPr>
                    </w:pPr>
                    <w:r>
                      <w:rPr>
                        <w:color w:val="000000"/>
                      </w:rPr>
                      <w:t>FEDERACIÓN LUTERANA MUNDIAL</w:t>
                    </w:r>
                  </w:p>
                </w:txbxContent>
              </v:textbox>
              <w10:wrap anchorx="margin"/>
            </v:rect>
          </w:pict>
        </mc:Fallback>
      </mc:AlternateContent>
    </w:r>
    <w:proofErr w:type="spellStart"/>
    <w:r>
      <w:t>Treizième</w:t>
    </w:r>
    <w:proofErr w:type="spellEnd"/>
    <w:r>
      <w:t xml:space="preserve"> Assemblée de la Fédération </w:t>
    </w:r>
    <w:proofErr w:type="spellStart"/>
    <w:r>
      <w:t>luthérienne</w:t>
    </w:r>
    <w:proofErr w:type="spellEnd"/>
    <w:r>
      <w:t xml:space="preserve"> </w:t>
    </w:r>
    <w:proofErr w:type="spellStart"/>
    <w:r>
      <w:t>mondiale</w:t>
    </w:r>
    <w:proofErr w:type="spellEnd"/>
  </w:p>
  <w:p w14:paraId="35B58930" w14:textId="59E7F2D5" w:rsidR="00E83822" w:rsidRPr="00ED4785" w:rsidRDefault="00E24BB7" w:rsidP="00E83822">
    <w:pPr>
      <w:pStyle w:val="Header"/>
      <w:jc w:val="left"/>
      <w:rPr>
        <w:sz w:val="22"/>
        <w:szCs w:val="22"/>
        <w:u w:val="single"/>
      </w:rPr>
    </w:pPr>
    <w:proofErr w:type="spellStart"/>
    <w:r>
      <w:t>Formulaire</w:t>
    </w:r>
    <w:proofErr w:type="spellEnd"/>
    <w:r>
      <w:t xml:space="preserve"> </w:t>
    </w:r>
    <w:proofErr w:type="spellStart"/>
    <w:r>
      <w:t>d’inscription</w:t>
    </w:r>
    <w:proofErr w:type="spellEnd"/>
    <w:r>
      <w:t xml:space="preserve"> au Jarmark</w:t>
    </w:r>
    <w:r w:rsidR="00E83822">
      <w:t xml:space="preserve"> </w:t>
    </w:r>
    <w:r w:rsidR="00E83822">
      <w:tab/>
    </w:r>
    <w:r w:rsidR="00E83822">
      <w:tab/>
      <w:t xml:space="preserve">          </w:t>
    </w:r>
    <w:r w:rsidR="00E83822">
      <w:tab/>
      <w:t xml:space="preserve">          </w:t>
    </w:r>
    <w:r w:rsidR="00E83822">
      <w:rPr>
        <w:noProof/>
      </w:rPr>
      <w:tab/>
      <w:t xml:space="preserve">          </w:t>
    </w:r>
    <w:r w:rsidR="00E83822">
      <w:rPr>
        <w:noProof/>
      </w:rPr>
      <w:tab/>
      <w:t xml:space="preserve">   </w:t>
    </w:r>
    <w:r w:rsidR="00927F21">
      <w:rPr>
        <w:noProof/>
      </w:rPr>
      <w:tab/>
    </w:r>
    <w:r w:rsidR="00E83822" w:rsidRPr="00227716">
      <w:rPr>
        <w:noProof/>
      </w:rPr>
      <w:t xml:space="preserve">Page | </w:t>
    </w:r>
    <w:r w:rsidR="00E83822" w:rsidRPr="00227716">
      <w:rPr>
        <w:noProof/>
      </w:rPr>
      <w:fldChar w:fldCharType="begin"/>
    </w:r>
    <w:r w:rsidR="00E83822" w:rsidRPr="00227716">
      <w:rPr>
        <w:noProof/>
      </w:rPr>
      <w:instrText xml:space="preserve"> PAGE   \* MERGEFORMAT </w:instrText>
    </w:r>
    <w:r w:rsidR="00E83822" w:rsidRPr="00227716">
      <w:rPr>
        <w:noProof/>
      </w:rPr>
      <w:fldChar w:fldCharType="separate"/>
    </w:r>
    <w:r w:rsidR="00E83822">
      <w:rPr>
        <w:noProof/>
      </w:rPr>
      <w:t>2</w:t>
    </w:r>
    <w:r w:rsidR="00E83822" w:rsidRPr="00227716">
      <w:rPr>
        <w:noProof/>
      </w:rPr>
      <w:fldChar w:fldCharType="end"/>
    </w:r>
    <w:r w:rsidR="00E83822" w:rsidRPr="00227716">
      <w:rPr>
        <w:noProof/>
      </w:rPr>
      <w:t xml:space="preserve"> </w:t>
    </w:r>
    <w:r w:rsidR="00E83822" w:rsidRPr="00227716">
      <w:rPr>
        <w:noProof/>
        <w:color w:val="000000" w:themeColor="text1"/>
        <w:lang w:eastAsia="en-US"/>
      </w:rPr>
      <w:t xml:space="preserve"> </w:t>
    </w:r>
  </w:p>
  <w:p w14:paraId="42CF9669" w14:textId="67766872" w:rsidR="00D45945" w:rsidRPr="00E83822" w:rsidRDefault="00E83822" w:rsidP="00E83822">
    <w:pPr>
      <w:pStyle w:val="Header"/>
    </w:pPr>
    <w:r w:rsidRPr="00ED4785">
      <w:rPr>
        <w:noProof/>
      </w:rPr>
      <mc:AlternateContent>
        <mc:Choice Requires="wps">
          <w:drawing>
            <wp:anchor distT="0" distB="0" distL="114300" distR="114300" simplePos="0" relativeHeight="251689472" behindDoc="0" locked="0" layoutInCell="1" allowOverlap="1" wp14:anchorId="17CCA729" wp14:editId="0112BAB9">
              <wp:simplePos x="0" y="0"/>
              <wp:positionH relativeFrom="column">
                <wp:posOffset>4305</wp:posOffset>
              </wp:positionH>
              <wp:positionV relativeFrom="page">
                <wp:posOffset>831273</wp:posOffset>
              </wp:positionV>
              <wp:extent cx="6068291"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6829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33EC3D" id="Straight Connector 18" o:spid="_x0000_s1026" style="position:absolute;z-index:2516894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5pt,65.45pt" to="478.1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" strokecolor="black [3213]" strokeweight="1pt">
              <v:stroke joinstyle="miter"/>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2437" w14:textId="536528EB" w:rsidR="001810F0" w:rsidRDefault="003E1EDD">
    <w:pPr>
      <w:pStyle w:val="Header"/>
    </w:pPr>
    <w:r>
      <w:rPr>
        <w:noProof/>
      </w:rPr>
      <w:drawing>
        <wp:anchor distT="0" distB="0" distL="114300" distR="114300" simplePos="0" relativeHeight="251674111" behindDoc="0" locked="0" layoutInCell="1" allowOverlap="1" wp14:anchorId="39BED9A9" wp14:editId="3440A14B">
          <wp:simplePos x="0" y="0"/>
          <wp:positionH relativeFrom="margin">
            <wp:posOffset>3933825</wp:posOffset>
          </wp:positionH>
          <wp:positionV relativeFrom="paragraph">
            <wp:posOffset>85725</wp:posOffset>
          </wp:positionV>
          <wp:extent cx="2462530" cy="1788795"/>
          <wp:effectExtent l="0" t="0" r="1270" b="1905"/>
          <wp:wrapThrough wrapText="bothSides">
            <wp:wrapPolygon edited="0">
              <wp:start x="0" y="0"/>
              <wp:lineTo x="0" y="21470"/>
              <wp:lineTo x="21500" y="21470"/>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78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5AC3"/>
    <w:multiLevelType w:val="multilevel"/>
    <w:tmpl w:val="7D385F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93F134E"/>
    <w:multiLevelType w:val="multilevel"/>
    <w:tmpl w:val="74D8E44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7FB5BCF"/>
    <w:multiLevelType w:val="multilevel"/>
    <w:tmpl w:val="A5D675A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FAB1C33"/>
    <w:multiLevelType w:val="multilevel"/>
    <w:tmpl w:val="3258BEAC"/>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4C"/>
    <w:rsid w:val="00002CA6"/>
    <w:rsid w:val="000243A5"/>
    <w:rsid w:val="000624B1"/>
    <w:rsid w:val="00083BAA"/>
    <w:rsid w:val="000D7B45"/>
    <w:rsid w:val="000E38E9"/>
    <w:rsid w:val="000E5896"/>
    <w:rsid w:val="0013154F"/>
    <w:rsid w:val="001766D6"/>
    <w:rsid w:val="001810F0"/>
    <w:rsid w:val="001A514C"/>
    <w:rsid w:val="001E6498"/>
    <w:rsid w:val="00204F5C"/>
    <w:rsid w:val="00224485"/>
    <w:rsid w:val="00254FC4"/>
    <w:rsid w:val="00255A84"/>
    <w:rsid w:val="00261DCA"/>
    <w:rsid w:val="0026243D"/>
    <w:rsid w:val="0027392E"/>
    <w:rsid w:val="0028560E"/>
    <w:rsid w:val="0028769B"/>
    <w:rsid w:val="002C003A"/>
    <w:rsid w:val="002D3C6F"/>
    <w:rsid w:val="002D66D0"/>
    <w:rsid w:val="002E4DAB"/>
    <w:rsid w:val="00317D24"/>
    <w:rsid w:val="00322BD8"/>
    <w:rsid w:val="0033581C"/>
    <w:rsid w:val="00341C1A"/>
    <w:rsid w:val="00374677"/>
    <w:rsid w:val="00385633"/>
    <w:rsid w:val="003E1EDD"/>
    <w:rsid w:val="003E24DF"/>
    <w:rsid w:val="003E3C2F"/>
    <w:rsid w:val="00406467"/>
    <w:rsid w:val="004355A3"/>
    <w:rsid w:val="00437001"/>
    <w:rsid w:val="00447408"/>
    <w:rsid w:val="00454CEC"/>
    <w:rsid w:val="004A2B0D"/>
    <w:rsid w:val="00505D2D"/>
    <w:rsid w:val="00524D83"/>
    <w:rsid w:val="00564809"/>
    <w:rsid w:val="00580171"/>
    <w:rsid w:val="005C2210"/>
    <w:rsid w:val="005D0E26"/>
    <w:rsid w:val="005D7055"/>
    <w:rsid w:val="005E7AC8"/>
    <w:rsid w:val="005F7CDC"/>
    <w:rsid w:val="00615018"/>
    <w:rsid w:val="0062123A"/>
    <w:rsid w:val="00646E75"/>
    <w:rsid w:val="006517C3"/>
    <w:rsid w:val="006B4B39"/>
    <w:rsid w:val="006D66C5"/>
    <w:rsid w:val="006F461C"/>
    <w:rsid w:val="006F6F10"/>
    <w:rsid w:val="00731663"/>
    <w:rsid w:val="00765BD2"/>
    <w:rsid w:val="00770C7B"/>
    <w:rsid w:val="00783E79"/>
    <w:rsid w:val="007A224C"/>
    <w:rsid w:val="007B5AE8"/>
    <w:rsid w:val="007B5D81"/>
    <w:rsid w:val="007F5192"/>
    <w:rsid w:val="0085357E"/>
    <w:rsid w:val="008813F8"/>
    <w:rsid w:val="008B7FD5"/>
    <w:rsid w:val="008E6185"/>
    <w:rsid w:val="008F03F8"/>
    <w:rsid w:val="00920D37"/>
    <w:rsid w:val="00923DBB"/>
    <w:rsid w:val="00927F21"/>
    <w:rsid w:val="009424E1"/>
    <w:rsid w:val="00952606"/>
    <w:rsid w:val="009873A0"/>
    <w:rsid w:val="009B1540"/>
    <w:rsid w:val="00A2194B"/>
    <w:rsid w:val="00A65AD5"/>
    <w:rsid w:val="00A66F76"/>
    <w:rsid w:val="00A73646"/>
    <w:rsid w:val="00A95EE8"/>
    <w:rsid w:val="00A96CF8"/>
    <w:rsid w:val="00AD330B"/>
    <w:rsid w:val="00B039C6"/>
    <w:rsid w:val="00B329E1"/>
    <w:rsid w:val="00B34CDD"/>
    <w:rsid w:val="00B50294"/>
    <w:rsid w:val="00B861EC"/>
    <w:rsid w:val="00BB4807"/>
    <w:rsid w:val="00C175B3"/>
    <w:rsid w:val="00C539B0"/>
    <w:rsid w:val="00C664CF"/>
    <w:rsid w:val="00C665CF"/>
    <w:rsid w:val="00C70786"/>
    <w:rsid w:val="00C70B15"/>
    <w:rsid w:val="00C8222A"/>
    <w:rsid w:val="00CC550A"/>
    <w:rsid w:val="00CC5D72"/>
    <w:rsid w:val="00CC7460"/>
    <w:rsid w:val="00CE0153"/>
    <w:rsid w:val="00D13A89"/>
    <w:rsid w:val="00D141F6"/>
    <w:rsid w:val="00D36757"/>
    <w:rsid w:val="00D45945"/>
    <w:rsid w:val="00D66593"/>
    <w:rsid w:val="00D67DD9"/>
    <w:rsid w:val="00D7695A"/>
    <w:rsid w:val="00D96114"/>
    <w:rsid w:val="00DA4BFB"/>
    <w:rsid w:val="00DA79AD"/>
    <w:rsid w:val="00DE2035"/>
    <w:rsid w:val="00DF0640"/>
    <w:rsid w:val="00DF2E92"/>
    <w:rsid w:val="00E14A80"/>
    <w:rsid w:val="00E23047"/>
    <w:rsid w:val="00E24BB7"/>
    <w:rsid w:val="00E24FD6"/>
    <w:rsid w:val="00E3295F"/>
    <w:rsid w:val="00E55D74"/>
    <w:rsid w:val="00E6540C"/>
    <w:rsid w:val="00E72853"/>
    <w:rsid w:val="00E72DF3"/>
    <w:rsid w:val="00E81E2A"/>
    <w:rsid w:val="00E83822"/>
    <w:rsid w:val="00EB48ED"/>
    <w:rsid w:val="00EC660D"/>
    <w:rsid w:val="00EE0952"/>
    <w:rsid w:val="00F07057"/>
    <w:rsid w:val="00F312DE"/>
    <w:rsid w:val="00F6300F"/>
    <w:rsid w:val="00F9409F"/>
    <w:rsid w:val="00FA405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2ED3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3F8"/>
    <w:pPr>
      <w:spacing w:line="288" w:lineRule="auto"/>
    </w:pPr>
    <w:rPr>
      <w:rFonts w:ascii="Arial" w:eastAsiaTheme="minorHAnsi" w:hAnsi="Arial" w:cs="Arial"/>
      <w:kern w:val="20"/>
      <w:szCs w:val="20"/>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21405B" w:themeColor="accent1" w:themeShade="BF"/>
    </w:rPr>
  </w:style>
  <w:style w:type="paragraph" w:styleId="Heading2">
    <w:name w:val="heading 2"/>
    <w:basedOn w:val="Normal"/>
    <w:next w:val="Normal"/>
    <w:link w:val="Heading2Char"/>
    <w:uiPriority w:val="9"/>
    <w:unhideWhenUsed/>
    <w:qFormat/>
    <w:rsid w:val="004A2B0D"/>
    <w:pPr>
      <w:keepNext/>
      <w:keepLines/>
      <w:outlineLvl w:val="1"/>
    </w:pPr>
    <w:rPr>
      <w:rFonts w:asciiTheme="majorHAnsi" w:eastAsiaTheme="majorEastAsia" w:hAnsiTheme="majorHAnsi" w:cstheme="majorBidi"/>
      <w:color w:val="21405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Recipient">
    <w:name w:val="Recipient"/>
    <w:basedOn w:val="Heading2"/>
    <w:uiPriority w:val="3"/>
    <w:qFormat/>
    <w:rsid w:val="0085357E"/>
    <w:pPr>
      <w:spacing w:before="1200"/>
    </w:pPr>
    <w:rPr>
      <w:b/>
      <w:color w:val="2C567A"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rsid w:val="000D7B45"/>
    <w:pPr>
      <w:spacing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3E24DF"/>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1405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qFormat/>
    <w:rsid w:val="001766D6"/>
    <w:rPr>
      <w:color w:val="808080"/>
    </w:rPr>
  </w:style>
  <w:style w:type="paragraph" w:styleId="Footer">
    <w:name w:val="footer"/>
    <w:basedOn w:val="Normal"/>
    <w:link w:val="FooterChar"/>
    <w:uiPriority w:val="99"/>
    <w:unhideWhenUsed/>
    <w:rsid w:val="00254FC4"/>
    <w:pPr>
      <w:tabs>
        <w:tab w:val="center" w:pos="4680"/>
        <w:tab w:val="right" w:pos="9360"/>
      </w:tabs>
      <w:spacing w:line="240" w:lineRule="auto"/>
    </w:pPr>
    <w:rPr>
      <w:rFonts w:ascii="Arial Narrow" w:hAnsi="Arial Narrow"/>
      <w:sz w:val="18"/>
      <w:szCs w:val="18"/>
      <w:lang w:val="fr-CH"/>
    </w:rPr>
  </w:style>
  <w:style w:type="character" w:customStyle="1" w:styleId="FooterChar">
    <w:name w:val="Footer Char"/>
    <w:basedOn w:val="DefaultParagraphFont"/>
    <w:link w:val="Footer"/>
    <w:uiPriority w:val="99"/>
    <w:rsid w:val="00254FC4"/>
    <w:rPr>
      <w:rFonts w:ascii="Arial Narrow" w:eastAsiaTheme="minorHAnsi" w:hAnsi="Arial Narrow" w:cs="Arial"/>
      <w:kern w:val="20"/>
      <w:sz w:val="18"/>
      <w:szCs w:val="18"/>
      <w:lang w:val="fr-CH"/>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customStyle="1" w:styleId="LienInternet">
    <w:name w:val="Lien Internet"/>
    <w:basedOn w:val="DefaultParagraphFont"/>
    <w:uiPriority w:val="99"/>
    <w:unhideWhenUsed/>
    <w:rsid w:val="00E24BB7"/>
    <w:rPr>
      <w:color w:val="0563C1" w:themeColor="hyperlink"/>
      <w:u w:val="single"/>
    </w:rPr>
  </w:style>
  <w:style w:type="paragraph" w:styleId="ListParagraph">
    <w:name w:val="List Paragraph"/>
    <w:basedOn w:val="Normal"/>
    <w:uiPriority w:val="34"/>
    <w:qFormat/>
    <w:rsid w:val="00E24BB7"/>
    <w:pPr>
      <w:widowControl w:val="0"/>
      <w:suppressAutoHyphens/>
      <w:spacing w:line="240" w:lineRule="auto"/>
      <w:ind w:left="820" w:hanging="361"/>
    </w:pPr>
    <w:rPr>
      <w:rFonts w:ascii="Arial Narrow" w:eastAsia="Arial Narrow" w:hAnsi="Arial Narrow" w:cs="Arial Narrow"/>
      <w:kern w:val="0"/>
      <w:sz w:val="22"/>
      <w:szCs w:val="22"/>
      <w:lang w:val="en-GB" w:eastAsia="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eastAsiaTheme="minorHAnsi" w:hAnsi="Arial" w:cs="Arial"/>
      <w:kern w:val="2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wfassembly.jarmark@lutheranworld.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_Opalinski\AppData\Roaming\Microsoft\Templates\Blue%20spher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667CF7CFC04209AF1BC29078260B60"/>
        <w:category>
          <w:name w:val="General"/>
          <w:gallery w:val="placeholder"/>
        </w:category>
        <w:types>
          <w:type w:val="bbPlcHdr"/>
        </w:types>
        <w:behaviors>
          <w:behavior w:val="content"/>
        </w:behaviors>
        <w:guid w:val="{8718FDAF-28E6-4318-91AD-2BE397539FBD}"/>
      </w:docPartPr>
      <w:docPartBody>
        <w:p w:rsidR="00666BC6" w:rsidRDefault="00AB0A6C" w:rsidP="00AB0A6C">
          <w:pPr>
            <w:pStyle w:val="8D667CF7CFC04209AF1BC29078260B60"/>
          </w:pPr>
          <w:r w:rsidRPr="000B0FA4">
            <w:rPr>
              <w:rStyle w:val="PlaceholderText"/>
            </w:rPr>
            <w:t xml:space="preserve"> </w:t>
          </w:r>
          <w:r>
            <w:rPr>
              <w:rStyle w:val="PlaceholderText"/>
            </w:rPr>
            <w:t>Enter the name of your church</w:t>
          </w:r>
        </w:p>
      </w:docPartBody>
    </w:docPart>
    <w:docPart>
      <w:docPartPr>
        <w:name w:val="D4A4655AD2CE4E219B731DBC67067BD9"/>
        <w:category>
          <w:name w:val="General"/>
          <w:gallery w:val="placeholder"/>
        </w:category>
        <w:types>
          <w:type w:val="bbPlcHdr"/>
        </w:types>
        <w:behaviors>
          <w:behavior w:val="content"/>
        </w:behaviors>
        <w:guid w:val="{F29004B5-00AE-47C8-A2F3-AA84DC028F5F}"/>
      </w:docPartPr>
      <w:docPartBody>
        <w:p w:rsidR="00666BC6" w:rsidRDefault="00AB0A6C" w:rsidP="00AB0A6C">
          <w:pPr>
            <w:pStyle w:val="D4A4655AD2CE4E219B731DBC67067BD9"/>
          </w:pPr>
          <w:r>
            <w:rPr>
              <w:rStyle w:val="PlaceholderText"/>
            </w:rPr>
            <w:t>Enter your name</w:t>
          </w:r>
        </w:p>
      </w:docPartBody>
    </w:docPart>
    <w:docPart>
      <w:docPartPr>
        <w:name w:val="F3AB133652A64C2E86B37D91DF1466C1"/>
        <w:category>
          <w:name w:val="General"/>
          <w:gallery w:val="placeholder"/>
        </w:category>
        <w:types>
          <w:type w:val="bbPlcHdr"/>
        </w:types>
        <w:behaviors>
          <w:behavior w:val="content"/>
        </w:behaviors>
        <w:guid w:val="{F9C6DA14-B343-4C51-95D8-24E5722EF22A}"/>
      </w:docPartPr>
      <w:docPartBody>
        <w:p w:rsidR="00666BC6" w:rsidRDefault="00AB0A6C" w:rsidP="00AB0A6C">
          <w:pPr>
            <w:pStyle w:val="F3AB133652A64C2E86B37D91DF1466C1"/>
          </w:pPr>
          <w:r>
            <w:rPr>
              <w:rStyle w:val="PlaceholderText"/>
            </w:rPr>
            <w:t>Enter your title and function</w:t>
          </w:r>
        </w:p>
      </w:docPartBody>
    </w:docPart>
    <w:docPart>
      <w:docPartPr>
        <w:name w:val="D05344FCAFB54105AE41F17E5A9E4691"/>
        <w:category>
          <w:name w:val="General"/>
          <w:gallery w:val="placeholder"/>
        </w:category>
        <w:types>
          <w:type w:val="bbPlcHdr"/>
        </w:types>
        <w:behaviors>
          <w:behavior w:val="content"/>
        </w:behaviors>
        <w:guid w:val="{8AC90481-7122-4D3B-A658-32A0F525604F}"/>
      </w:docPartPr>
      <w:docPartBody>
        <w:p w:rsidR="00666BC6" w:rsidRDefault="00AB0A6C" w:rsidP="00AB0A6C">
          <w:pPr>
            <w:pStyle w:val="D05344FCAFB54105AE41F17E5A9E4691"/>
          </w:pPr>
          <w:r>
            <w:rPr>
              <w:rStyle w:val="PlaceholderText"/>
            </w:rPr>
            <w:t>Enter your email address</w:t>
          </w:r>
        </w:p>
      </w:docPartBody>
    </w:docPart>
    <w:docPart>
      <w:docPartPr>
        <w:name w:val="EA9EBECC554E491E8D1A390BFC65BBE5"/>
        <w:category>
          <w:name w:val="General"/>
          <w:gallery w:val="placeholder"/>
        </w:category>
        <w:types>
          <w:type w:val="bbPlcHdr"/>
        </w:types>
        <w:behaviors>
          <w:behavior w:val="content"/>
        </w:behaviors>
        <w:guid w:val="{D1CB622F-8DA5-489E-9A35-754FD4D422F0}"/>
      </w:docPartPr>
      <w:docPartBody>
        <w:p w:rsidR="00666BC6" w:rsidRDefault="00AB0A6C" w:rsidP="00AB0A6C">
          <w:pPr>
            <w:pStyle w:val="EA9EBECC554E491E8D1A390BFC65BBE5"/>
          </w:pPr>
          <w:r>
            <w:rPr>
              <w:rStyle w:val="PlaceholderText"/>
            </w:rPr>
            <w:t>Enter your phone number</w:t>
          </w:r>
        </w:p>
      </w:docPartBody>
    </w:docPart>
    <w:docPart>
      <w:docPartPr>
        <w:name w:val="14BD0AB8DA7D44CE8E7FCF932D7456E8"/>
        <w:category>
          <w:name w:val="General"/>
          <w:gallery w:val="placeholder"/>
        </w:category>
        <w:types>
          <w:type w:val="bbPlcHdr"/>
        </w:types>
        <w:behaviors>
          <w:behavior w:val="content"/>
        </w:behaviors>
        <w:guid w:val="{A0FC4787-0784-4C9A-A5B2-085AD6B3C10D}"/>
      </w:docPartPr>
      <w:docPartBody>
        <w:p w:rsidR="00666BC6" w:rsidRDefault="00AB0A6C" w:rsidP="00AB0A6C">
          <w:pPr>
            <w:pStyle w:val="14BD0AB8DA7D44CE8E7FCF932D7456E8"/>
          </w:pPr>
          <w:r w:rsidRPr="00BC5E22">
            <w:rPr>
              <w:rStyle w:val="PlaceholderText"/>
              <w:rFonts w:ascii="Arial Narrow" w:hAnsi="Arial Narrow"/>
            </w:rPr>
            <w:t>Sign here</w:t>
          </w:r>
        </w:p>
      </w:docPartBody>
    </w:docPart>
    <w:docPart>
      <w:docPartPr>
        <w:name w:val="0C84F78AB0EA4C74903C74A1614CECEB"/>
        <w:category>
          <w:name w:val="General"/>
          <w:gallery w:val="placeholder"/>
        </w:category>
        <w:types>
          <w:type w:val="bbPlcHdr"/>
        </w:types>
        <w:behaviors>
          <w:behavior w:val="content"/>
        </w:behaviors>
        <w:guid w:val="{078F1634-47CA-459A-B0ED-D7BAB5E1FD3E}"/>
      </w:docPartPr>
      <w:docPartBody>
        <w:p w:rsidR="00666BC6" w:rsidRDefault="00AB0A6C" w:rsidP="00AB0A6C">
          <w:pPr>
            <w:pStyle w:val="0C84F78AB0EA4C74903C74A1614CECEB"/>
          </w:pPr>
          <w:r w:rsidRPr="00BC5E22">
            <w:rPr>
              <w:rStyle w:val="PlaceholderText"/>
              <w:rFonts w:ascii="Arial Narrow" w:hAnsi="Arial Narrow"/>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6C"/>
    <w:rsid w:val="001D1395"/>
    <w:rsid w:val="00666BC6"/>
    <w:rsid w:val="00AB0A6C"/>
    <w:rsid w:val="00D47B16"/>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A6C"/>
    <w:rPr>
      <w:color w:val="808080"/>
    </w:rPr>
  </w:style>
  <w:style w:type="paragraph" w:customStyle="1" w:styleId="8D667CF7CFC04209AF1BC29078260B60">
    <w:name w:val="8D667CF7CFC04209AF1BC29078260B60"/>
    <w:rsid w:val="00AB0A6C"/>
  </w:style>
  <w:style w:type="paragraph" w:customStyle="1" w:styleId="D4A4655AD2CE4E219B731DBC67067BD9">
    <w:name w:val="D4A4655AD2CE4E219B731DBC67067BD9"/>
    <w:rsid w:val="00AB0A6C"/>
  </w:style>
  <w:style w:type="paragraph" w:customStyle="1" w:styleId="F3AB133652A64C2E86B37D91DF1466C1">
    <w:name w:val="F3AB133652A64C2E86B37D91DF1466C1"/>
    <w:rsid w:val="00AB0A6C"/>
  </w:style>
  <w:style w:type="paragraph" w:customStyle="1" w:styleId="D05344FCAFB54105AE41F17E5A9E4691">
    <w:name w:val="D05344FCAFB54105AE41F17E5A9E4691"/>
    <w:rsid w:val="00AB0A6C"/>
  </w:style>
  <w:style w:type="paragraph" w:customStyle="1" w:styleId="EA9EBECC554E491E8D1A390BFC65BBE5">
    <w:name w:val="EA9EBECC554E491E8D1A390BFC65BBE5"/>
    <w:rsid w:val="00AB0A6C"/>
  </w:style>
  <w:style w:type="paragraph" w:customStyle="1" w:styleId="14BD0AB8DA7D44CE8E7FCF932D7456E8">
    <w:name w:val="14BD0AB8DA7D44CE8E7FCF932D7456E8"/>
    <w:rsid w:val="00AB0A6C"/>
  </w:style>
  <w:style w:type="paragraph" w:customStyle="1" w:styleId="0C84F78AB0EA4C74903C74A1614CECEB">
    <w:name w:val="0C84F78AB0EA4C74903C74A1614CECEB"/>
    <w:rsid w:val="00AB0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ff81b53e-e7b9-419d-9749-619f5c73813f" xsi:nil="true"/>
    <TaxCatchAll xmlns="bfb6b6b3-18e0-4ba2-8cc1-4a2ad4f07f4a" xsi:nil="true"/>
    <lcf76f155ced4ddcb4097134ff3c332f xmlns="ff81b53e-e7b9-419d-9749-619f5c73813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6E38D9AEE40A4486A475FCBB8743BD" ma:contentTypeVersion="16" ma:contentTypeDescription="Create a new document." ma:contentTypeScope="" ma:versionID="1ca9603491dcb4c890bee9be015ed81b">
  <xsd:schema xmlns:xsd="http://www.w3.org/2001/XMLSchema" xmlns:xs="http://www.w3.org/2001/XMLSchema" xmlns:p="http://schemas.microsoft.com/office/2006/metadata/properties" xmlns:ns2="ff81b53e-e7b9-419d-9749-619f5c73813f" xmlns:ns3="bfb6b6b3-18e0-4ba2-8cc1-4a2ad4f07f4a" targetNamespace="http://schemas.microsoft.com/office/2006/metadata/properties" ma:root="true" ma:fieldsID="1ff9203b4375fac66e6d4d40576dda3a" ns2:_="" ns3:_="">
    <xsd:import namespace="ff81b53e-e7b9-419d-9749-619f5c73813f"/>
    <xsd:import namespace="bfb6b6b3-18e0-4ba2-8cc1-4a2ad4f07f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1b53e-e7b9-419d-9749-619f5c738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400dc1-09b6-4c5d-a93e-619fff111c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b6b6b3-18e0-4ba2-8cc1-4a2ad4f07f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3bcfb4-e481-495e-bc34-d359e7614265}" ma:internalName="TaxCatchAll" ma:showField="CatchAllData" ma:web="bfb6b6b3-18e0-4ba2-8cc1-4a2ad4f07f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2.xml><?xml version="1.0" encoding="utf-8"?>
<ds:datastoreItem xmlns:ds="http://schemas.openxmlformats.org/officeDocument/2006/customXml" ds:itemID="{39B77FCE-B8CA-4B76-8ADD-85EF0AC07C15}">
  <ds:schemaRefs>
    <ds:schemaRef ds:uri="http://schemas.microsoft.com/office/2006/metadata/properties"/>
    <ds:schemaRef ds:uri="http://schemas.microsoft.com/office/infopath/2007/PartnerControls"/>
    <ds:schemaRef ds:uri="6d2ee04c-d08b-40a5-81eb-ef2d7e3fa0bb"/>
  </ds:schemaRefs>
</ds:datastoreItem>
</file>

<file path=customXml/itemProps3.xml><?xml version="1.0" encoding="utf-8"?>
<ds:datastoreItem xmlns:ds="http://schemas.openxmlformats.org/officeDocument/2006/customXml" ds:itemID="{5AE6EF78-C2AC-4ADE-95A8-69E6A9AB063D}">
  <ds:schemaRefs>
    <ds:schemaRef ds:uri="http://schemas.openxmlformats.org/officeDocument/2006/bibliography"/>
  </ds:schemaRefs>
</ds:datastoreItem>
</file>

<file path=customXml/itemProps4.xml><?xml version="1.0" encoding="utf-8"?>
<ds:datastoreItem xmlns:ds="http://schemas.openxmlformats.org/officeDocument/2006/customXml" ds:itemID="{66B5D5AD-AF28-4A59-8A89-DB73D64122C9}"/>
</file>

<file path=docProps/app.xml><?xml version="1.0" encoding="utf-8"?>
<Properties xmlns="http://schemas.openxmlformats.org/officeDocument/2006/extended-properties" xmlns:vt="http://schemas.openxmlformats.org/officeDocument/2006/docPropsVTypes">
  <Template>Blue spheres letterhead</Template>
  <TotalTime>0</TotalTime>
  <Pages>2</Pages>
  <Words>333</Words>
  <Characters>1779</Characters>
  <Application>Microsoft Office Word</Application>
  <DocSecurity>0</DocSecurity>
  <Lines>55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2023-03-01T15:51:00Z</dcterms:created>
  <dcterms:modified xsi:type="dcterms:W3CDTF">2023-03-01T16:02:00Z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0x010100696E38D9AEE40A4486A475FCBB8743BD</vt:lpwstr>
  </property>
</Properties>
</file>