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D3E1" w14:textId="77777777" w:rsidR="00406467" w:rsidRDefault="00406467" w:rsidP="008F03F8">
      <w:pPr>
        <w:pStyle w:val="ContactInfo"/>
        <w:rPr>
          <w:rStyle w:val="PlaceholderText"/>
          <w:color w:val="auto"/>
        </w:rPr>
      </w:pPr>
    </w:p>
    <w:p w14:paraId="4EDE3324" w14:textId="77777777" w:rsidR="00406467" w:rsidRDefault="00406467" w:rsidP="008F03F8">
      <w:pPr>
        <w:pStyle w:val="ContactInfo"/>
        <w:rPr>
          <w:rStyle w:val="PlaceholderText"/>
          <w:color w:val="auto"/>
        </w:rPr>
      </w:pPr>
    </w:p>
    <w:p w14:paraId="2C56B31C" w14:textId="77777777" w:rsidR="00406467" w:rsidRDefault="00406467" w:rsidP="008F03F8">
      <w:pPr>
        <w:pStyle w:val="ContactInfo"/>
        <w:rPr>
          <w:rStyle w:val="PlaceholderText"/>
          <w:color w:val="auto"/>
        </w:rPr>
      </w:pPr>
    </w:p>
    <w:p w14:paraId="5227267A" w14:textId="77777777" w:rsidR="00406467" w:rsidRDefault="00406467" w:rsidP="008F03F8">
      <w:pPr>
        <w:pStyle w:val="ContactInfo"/>
        <w:rPr>
          <w:rStyle w:val="PlaceholderText"/>
          <w:color w:val="auto"/>
        </w:rPr>
      </w:pPr>
    </w:p>
    <w:p w14:paraId="0EB61D31" w14:textId="63F25FEA" w:rsidR="00CC5D72" w:rsidRDefault="005F7CDC" w:rsidP="008F03F8">
      <w:pPr>
        <w:pStyle w:val="ContactInfo"/>
        <w:rPr>
          <w:noProof/>
        </w:rPr>
      </w:pPr>
      <w:r w:rsidRPr="005F7CDC">
        <w:rPr>
          <w:noProof/>
        </w:rPr>
        <w:t xml:space="preserve"> </w:t>
      </w:r>
    </w:p>
    <w:p w14:paraId="344ED47F" w14:textId="77777777" w:rsidR="005806F8" w:rsidRDefault="005806F8" w:rsidP="005806F8">
      <w:pPr>
        <w:rPr>
          <w:b/>
          <w:bCs/>
          <w:lang w:val="es-419"/>
        </w:rPr>
      </w:pPr>
    </w:p>
    <w:p w14:paraId="20F7609B" w14:textId="77777777" w:rsidR="005806F8" w:rsidRDefault="005806F8" w:rsidP="005806F8">
      <w:pPr>
        <w:rPr>
          <w:b/>
          <w:bCs/>
          <w:lang w:val="es-419"/>
        </w:rPr>
      </w:pPr>
    </w:p>
    <w:p w14:paraId="33BA1599" w14:textId="33ECA5E8" w:rsidR="005806F8" w:rsidRDefault="005806F8" w:rsidP="005806F8">
      <w:pPr>
        <w:rPr>
          <w:b/>
          <w:bCs/>
          <w:lang w:val="es-419"/>
        </w:rPr>
      </w:pPr>
    </w:p>
    <w:p w14:paraId="18A57CFE" w14:textId="77777777" w:rsidR="005806F8" w:rsidRDefault="005806F8" w:rsidP="005806F8">
      <w:pPr>
        <w:rPr>
          <w:b/>
          <w:bCs/>
          <w:lang w:val="es-419"/>
        </w:rPr>
      </w:pPr>
    </w:p>
    <w:p w14:paraId="04F310B9" w14:textId="1A7FCD1E" w:rsidR="005806F8" w:rsidRDefault="005806F8" w:rsidP="005806F8">
      <w:pPr>
        <w:jc w:val="center"/>
        <w:rPr>
          <w:b/>
          <w:bCs/>
          <w:lang w:val="es-419"/>
        </w:rPr>
      </w:pPr>
      <w:r>
        <w:rPr>
          <w:b/>
          <w:bCs/>
          <w:lang w:val="es-419"/>
        </w:rPr>
        <w:t>FORMULARIO DE INSCRIPCIÓN</w:t>
      </w:r>
      <w:r>
        <w:rPr>
          <w:b/>
          <w:bCs/>
          <w:lang w:val="es-419"/>
        </w:rPr>
        <w:t xml:space="preserve"> </w:t>
      </w:r>
      <w:r>
        <w:rPr>
          <w:b/>
          <w:bCs/>
          <w:lang w:val="es-419"/>
        </w:rPr>
        <w:t>para la</w:t>
      </w:r>
      <w:r>
        <w:rPr>
          <w:b/>
          <w:bCs/>
          <w:lang w:val="es-419"/>
        </w:rPr>
        <w:t xml:space="preserve"> </w:t>
      </w:r>
      <w:r>
        <w:rPr>
          <w:b/>
          <w:bCs/>
          <w:lang w:val="es-419"/>
        </w:rPr>
        <w:t>JARMARK</w:t>
      </w:r>
    </w:p>
    <w:p w14:paraId="7BD53064" w14:textId="77777777" w:rsidR="005806F8" w:rsidRDefault="005806F8" w:rsidP="005806F8">
      <w:pPr>
        <w:jc w:val="center"/>
        <w:rPr>
          <w:b/>
          <w:bCs/>
          <w:sz w:val="22"/>
          <w:szCs w:val="22"/>
          <w:lang w:val="es-419"/>
        </w:rPr>
      </w:pPr>
      <w:r>
        <w:rPr>
          <w:b/>
          <w:bCs/>
          <w:sz w:val="22"/>
          <w:szCs w:val="22"/>
          <w:lang w:val="es-419"/>
        </w:rPr>
        <w:t>Decimotercera Asamblea, 13-19 septiembre 2023, Cracovia, Polonia</w:t>
      </w:r>
    </w:p>
    <w:p w14:paraId="3CAE6C75" w14:textId="77777777" w:rsidR="005806F8" w:rsidRDefault="005806F8" w:rsidP="005806F8">
      <w:pPr>
        <w:rPr>
          <w:b/>
          <w:bCs/>
          <w:sz w:val="22"/>
          <w:szCs w:val="22"/>
          <w:lang w:val="es-419"/>
        </w:rPr>
      </w:pPr>
    </w:p>
    <w:p w14:paraId="0A838F5C" w14:textId="77777777" w:rsidR="005806F8" w:rsidRPr="005806F8" w:rsidRDefault="005806F8" w:rsidP="005806F8">
      <w:pPr>
        <w:rPr>
          <w:b/>
          <w:bCs/>
          <w:szCs w:val="24"/>
          <w:lang w:val="es-419"/>
        </w:rPr>
      </w:pPr>
    </w:p>
    <w:p w14:paraId="741F8181" w14:textId="77777777" w:rsidR="005806F8" w:rsidRPr="005806F8" w:rsidRDefault="005806F8" w:rsidP="005806F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419"/>
        </w:rPr>
      </w:pPr>
      <w:r w:rsidRPr="005806F8">
        <w:rPr>
          <w:rFonts w:ascii="Arial" w:hAnsi="Arial" w:cs="Arial"/>
          <w:b/>
          <w:bCs/>
          <w:sz w:val="24"/>
          <w:szCs w:val="24"/>
          <w:lang w:val="es-419"/>
        </w:rPr>
        <w:t>Iglesia miembro u organización</w:t>
      </w:r>
      <w:r w:rsidRPr="005806F8">
        <w:rPr>
          <w:rFonts w:ascii="Arial" w:hAnsi="Arial" w:cs="Arial"/>
          <w:b/>
          <w:bCs/>
          <w:spacing w:val="-2"/>
          <w:sz w:val="24"/>
          <w:szCs w:val="24"/>
          <w:lang w:val="es-419"/>
        </w:rPr>
        <w:t xml:space="preserve">: </w:t>
      </w:r>
      <w:sdt>
        <w:sdtPr>
          <w:rPr>
            <w:rFonts w:ascii="Arial" w:hAnsi="Arial" w:cs="Arial"/>
            <w:b/>
            <w:bCs/>
            <w:spacing w:val="-2"/>
            <w:sz w:val="24"/>
            <w:szCs w:val="24"/>
            <w:lang w:val="es-419"/>
          </w:rPr>
          <w:id w:val="-482075620"/>
          <w:placeholder>
            <w:docPart w:val="77425F0AF2664BB997AE5411CCF838AF"/>
          </w:placeholder>
          <w:showingPlcHdr/>
          <w:text/>
        </w:sdtPr>
        <w:sdtContent>
          <w:r w:rsidRPr="005806F8">
            <w:rPr>
              <w:rStyle w:val="PlaceholderText"/>
              <w:rFonts w:ascii="Arial" w:hAnsi="Arial" w:cs="Arial"/>
              <w:sz w:val="24"/>
              <w:szCs w:val="24"/>
              <w:lang w:val="es-419"/>
            </w:rPr>
            <w:t xml:space="preserve"> </w:t>
          </w:r>
        </w:sdtContent>
      </w:sdt>
    </w:p>
    <w:p w14:paraId="6D5D6AD7" w14:textId="4DC76CD7" w:rsidR="005806F8" w:rsidRPr="005806F8" w:rsidRDefault="005806F8" w:rsidP="005806F8">
      <w:pPr>
        <w:rPr>
          <w:b/>
          <w:bCs/>
          <w:szCs w:val="24"/>
          <w:lang w:val="es-419"/>
        </w:rPr>
      </w:pPr>
      <w:r w:rsidRPr="005806F8">
        <w:rPr>
          <w:b/>
          <w:bCs/>
          <w:szCs w:val="24"/>
          <w:lang w:val="es-419"/>
        </w:rPr>
        <w:t xml:space="preserve">      </w:t>
      </w:r>
    </w:p>
    <w:p w14:paraId="33D89AB0" w14:textId="77777777" w:rsidR="005806F8" w:rsidRPr="005806F8" w:rsidRDefault="005806F8" w:rsidP="005806F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419"/>
        </w:rPr>
      </w:pPr>
      <w:r w:rsidRPr="005806F8">
        <w:rPr>
          <w:rFonts w:ascii="Arial" w:hAnsi="Arial" w:cs="Arial"/>
          <w:b/>
          <w:bCs/>
          <w:sz w:val="24"/>
          <w:szCs w:val="24"/>
          <w:lang w:val="es-419"/>
        </w:rPr>
        <w:t>Nombre de la persona de contacto</w:t>
      </w:r>
      <w:r w:rsidRPr="005806F8">
        <w:rPr>
          <w:rFonts w:ascii="Arial" w:hAnsi="Arial" w:cs="Arial"/>
          <w:b/>
          <w:bCs/>
          <w:spacing w:val="-2"/>
          <w:sz w:val="24"/>
          <w:szCs w:val="24"/>
          <w:lang w:val="es-419"/>
        </w:rPr>
        <w:t xml:space="preserve">: </w:t>
      </w:r>
      <w:sdt>
        <w:sdtPr>
          <w:rPr>
            <w:rFonts w:ascii="Arial" w:hAnsi="Arial" w:cs="Arial"/>
            <w:color w:val="A6A6A6" w:themeColor="background1" w:themeShade="A6"/>
            <w:spacing w:val="-2"/>
            <w:sz w:val="24"/>
            <w:szCs w:val="24"/>
            <w:lang w:val="es-419"/>
          </w:rPr>
          <w:id w:val="1924297391"/>
          <w:placeholder>
            <w:docPart w:val="506E83FFF1B94ACEA954C695513236CB"/>
          </w:placeholder>
          <w:text/>
        </w:sdtPr>
        <w:sdtContent>
          <w:r w:rsidRPr="005806F8">
            <w:rPr>
              <w:rFonts w:ascii="Arial" w:hAnsi="Arial" w:cs="Arial"/>
              <w:color w:val="A6A6A6" w:themeColor="background1" w:themeShade="A6"/>
              <w:spacing w:val="-2"/>
              <w:sz w:val="24"/>
              <w:szCs w:val="24"/>
              <w:lang w:val="es-419"/>
            </w:rPr>
            <w:t>Ingrese su nombre</w:t>
          </w:r>
        </w:sdtContent>
      </w:sdt>
    </w:p>
    <w:p w14:paraId="506C79E9" w14:textId="77777777" w:rsidR="005806F8" w:rsidRPr="005806F8" w:rsidRDefault="005806F8" w:rsidP="005806F8">
      <w:pPr>
        <w:rPr>
          <w:b/>
          <w:bCs/>
          <w:szCs w:val="24"/>
          <w:lang w:val="es-419"/>
        </w:rPr>
      </w:pPr>
    </w:p>
    <w:p w14:paraId="6C8DCB77" w14:textId="77777777" w:rsidR="005806F8" w:rsidRPr="005806F8" w:rsidRDefault="005806F8" w:rsidP="005806F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419"/>
        </w:rPr>
      </w:pPr>
      <w:r w:rsidRPr="005806F8">
        <w:rPr>
          <w:rFonts w:ascii="Arial" w:hAnsi="Arial" w:cs="Arial"/>
          <w:b/>
          <w:bCs/>
          <w:sz w:val="24"/>
          <w:szCs w:val="24"/>
          <w:lang w:val="es-419"/>
        </w:rPr>
        <w:t>Título y ocupación</w:t>
      </w:r>
      <w:r w:rsidRPr="005806F8">
        <w:rPr>
          <w:rFonts w:ascii="Arial" w:hAnsi="Arial" w:cs="Arial"/>
          <w:b/>
          <w:bCs/>
          <w:spacing w:val="-2"/>
          <w:sz w:val="24"/>
          <w:szCs w:val="24"/>
          <w:lang w:val="es-419"/>
        </w:rPr>
        <w:t xml:space="preserve">: </w:t>
      </w:r>
      <w:sdt>
        <w:sdtPr>
          <w:rPr>
            <w:rFonts w:ascii="Arial" w:hAnsi="Arial" w:cs="Arial"/>
            <w:color w:val="A6A6A6" w:themeColor="background1" w:themeShade="A6"/>
            <w:spacing w:val="-2"/>
            <w:sz w:val="24"/>
            <w:szCs w:val="24"/>
            <w:lang w:val="es-419"/>
          </w:rPr>
          <w:id w:val="-310022298"/>
          <w:placeholder>
            <w:docPart w:val="18A4B56E5D0340E9B3A5A06F840D0D1F"/>
          </w:placeholder>
          <w:text/>
        </w:sdtPr>
        <w:sdtContent>
          <w:r w:rsidRPr="005806F8">
            <w:rPr>
              <w:rFonts w:ascii="Arial" w:hAnsi="Arial" w:cs="Arial"/>
              <w:color w:val="A6A6A6" w:themeColor="background1" w:themeShade="A6"/>
              <w:spacing w:val="-2"/>
              <w:sz w:val="24"/>
              <w:szCs w:val="24"/>
              <w:lang w:val="es-419"/>
            </w:rPr>
            <w:t>Ingrese su título y ocupación</w:t>
          </w:r>
        </w:sdtContent>
      </w:sdt>
    </w:p>
    <w:p w14:paraId="64930124" w14:textId="77777777" w:rsidR="005806F8" w:rsidRPr="005806F8" w:rsidRDefault="005806F8" w:rsidP="005806F8">
      <w:pPr>
        <w:rPr>
          <w:b/>
          <w:bCs/>
          <w:szCs w:val="24"/>
          <w:lang w:val="es-419"/>
        </w:rPr>
      </w:pPr>
    </w:p>
    <w:p w14:paraId="769FAB6D" w14:textId="77777777" w:rsidR="005806F8" w:rsidRPr="005806F8" w:rsidRDefault="005806F8" w:rsidP="005806F8">
      <w:pPr>
        <w:pStyle w:val="ListParagraph"/>
        <w:numPr>
          <w:ilvl w:val="0"/>
          <w:numId w:val="1"/>
        </w:numPr>
        <w:rPr>
          <w:rFonts w:ascii="Arial" w:hAnsi="Arial" w:cs="Arial"/>
          <w:color w:val="A6A6A6" w:themeColor="background1" w:themeShade="A6"/>
          <w:sz w:val="24"/>
          <w:szCs w:val="24"/>
          <w:lang w:val="es-419"/>
        </w:rPr>
      </w:pPr>
      <w:r w:rsidRPr="005806F8">
        <w:rPr>
          <w:rFonts w:ascii="Arial" w:hAnsi="Arial" w:cs="Arial"/>
          <w:b/>
          <w:bCs/>
          <w:sz w:val="24"/>
          <w:szCs w:val="24"/>
          <w:lang w:val="es-419"/>
        </w:rPr>
        <w:t xml:space="preserve">Correo electrónico: </w:t>
      </w:r>
      <w:sdt>
        <w:sdtPr>
          <w:rPr>
            <w:rFonts w:ascii="Arial" w:hAnsi="Arial" w:cs="Arial"/>
            <w:color w:val="A6A6A6" w:themeColor="background1" w:themeShade="A6"/>
            <w:sz w:val="24"/>
            <w:szCs w:val="24"/>
            <w:lang w:val="es-419"/>
          </w:rPr>
          <w:id w:val="1441593962"/>
          <w:placeholder>
            <w:docPart w:val="6128DAB95AF84C758B01616CC4E27F26"/>
          </w:placeholder>
        </w:sdtPr>
        <w:sdtContent>
          <w:r w:rsidRPr="005806F8">
            <w:rPr>
              <w:rFonts w:ascii="Arial" w:hAnsi="Arial" w:cs="Arial"/>
              <w:color w:val="A6A6A6" w:themeColor="background1" w:themeShade="A6"/>
              <w:sz w:val="24"/>
              <w:szCs w:val="24"/>
              <w:lang w:val="es-419"/>
            </w:rPr>
            <w:t>Ingrese su dirección de correo electrónico</w:t>
          </w:r>
        </w:sdtContent>
      </w:sdt>
    </w:p>
    <w:p w14:paraId="658716D3" w14:textId="77777777" w:rsidR="005806F8" w:rsidRPr="005806F8" w:rsidRDefault="005806F8" w:rsidP="005806F8">
      <w:pPr>
        <w:rPr>
          <w:b/>
          <w:bCs/>
          <w:szCs w:val="24"/>
          <w:lang w:val="es-419"/>
        </w:rPr>
      </w:pPr>
    </w:p>
    <w:p w14:paraId="0A839909" w14:textId="77777777" w:rsidR="005806F8" w:rsidRPr="005806F8" w:rsidRDefault="005806F8" w:rsidP="005806F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419"/>
        </w:rPr>
      </w:pPr>
      <w:r w:rsidRPr="005806F8">
        <w:rPr>
          <w:rFonts w:ascii="Arial" w:hAnsi="Arial" w:cs="Arial"/>
          <w:b/>
          <w:bCs/>
          <w:sz w:val="24"/>
          <w:szCs w:val="24"/>
          <w:lang w:val="es-419"/>
        </w:rPr>
        <w:t>Teléfono/teléfono móvil</w:t>
      </w:r>
      <w:r w:rsidRPr="005806F8">
        <w:rPr>
          <w:rFonts w:ascii="Arial" w:hAnsi="Arial" w:cs="Arial"/>
          <w:b/>
          <w:bCs/>
          <w:spacing w:val="-10"/>
          <w:sz w:val="24"/>
          <w:szCs w:val="24"/>
          <w:lang w:val="es-419"/>
        </w:rPr>
        <w:t xml:space="preserve">: </w:t>
      </w:r>
      <w:sdt>
        <w:sdtPr>
          <w:rPr>
            <w:rFonts w:ascii="Arial" w:hAnsi="Arial" w:cs="Arial"/>
            <w:b/>
            <w:bCs/>
            <w:spacing w:val="-10"/>
            <w:sz w:val="24"/>
            <w:szCs w:val="24"/>
            <w:lang w:val="es-419"/>
          </w:rPr>
          <w:id w:val="613252903"/>
          <w:placeholder>
            <w:docPart w:val="174E91C1F92C4A5CA55ECD312C0AEDF1"/>
          </w:placeholder>
          <w:showingPlcHdr/>
          <w:text/>
        </w:sdtPr>
        <w:sdtContent/>
      </w:sdt>
    </w:p>
    <w:p w14:paraId="18564B67" w14:textId="77777777" w:rsidR="005806F8" w:rsidRPr="005806F8" w:rsidRDefault="005806F8" w:rsidP="005806F8">
      <w:pPr>
        <w:rPr>
          <w:b/>
          <w:bCs/>
          <w:szCs w:val="24"/>
          <w:lang w:val="es-419"/>
        </w:rPr>
      </w:pPr>
    </w:p>
    <w:p w14:paraId="419769B0" w14:textId="77777777" w:rsidR="005806F8" w:rsidRPr="005806F8" w:rsidRDefault="005806F8" w:rsidP="005806F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419"/>
        </w:rPr>
      </w:pPr>
      <w:r w:rsidRPr="005806F8">
        <w:rPr>
          <w:rStyle w:val="PlaceholderText"/>
          <w:rFonts w:ascii="Arial" w:hAnsi="Arial" w:cs="Arial"/>
          <w:b/>
          <w:bCs/>
          <w:sz w:val="24"/>
          <w:szCs w:val="24"/>
          <w:lang w:val="es-419"/>
        </w:rPr>
        <w:t>Está aplicando para:</w:t>
      </w:r>
    </w:p>
    <w:p w14:paraId="68BE5269" w14:textId="77777777" w:rsidR="005806F8" w:rsidRPr="005806F8" w:rsidRDefault="005806F8" w:rsidP="005806F8">
      <w:pPr>
        <w:pStyle w:val="ListParagraph"/>
        <w:numPr>
          <w:ilvl w:val="1"/>
          <w:numId w:val="1"/>
        </w:numPr>
        <w:rPr>
          <w:rStyle w:val="PlaceholderText"/>
          <w:rFonts w:ascii="Arial" w:hAnsi="Arial" w:cs="Arial"/>
          <w:sz w:val="24"/>
          <w:szCs w:val="24"/>
        </w:rPr>
      </w:pPr>
      <w:r w:rsidRPr="005806F8">
        <w:rPr>
          <w:rStyle w:val="PlaceholderText"/>
          <w:rFonts w:ascii="Arial" w:hAnsi="Arial" w:cs="Arial"/>
          <w:sz w:val="24"/>
          <w:szCs w:val="24"/>
          <w:lang w:val="es-419"/>
        </w:rPr>
        <w:t>Un estand para exposición temática</w:t>
      </w:r>
    </w:p>
    <w:p w14:paraId="686C7F4D" w14:textId="77777777" w:rsidR="005806F8" w:rsidRPr="005806F8" w:rsidRDefault="005806F8" w:rsidP="005806F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806F8">
        <w:rPr>
          <w:rStyle w:val="PlaceholderText"/>
          <w:rFonts w:ascii="Arial" w:hAnsi="Arial" w:cs="Arial"/>
          <w:sz w:val="24"/>
          <w:szCs w:val="24"/>
          <w:lang w:val="es-419"/>
        </w:rPr>
        <w:t>Taller</w:t>
      </w:r>
    </w:p>
    <w:p w14:paraId="255CA22A" w14:textId="77777777" w:rsidR="005806F8" w:rsidRPr="005806F8" w:rsidRDefault="005806F8" w:rsidP="005806F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s-419"/>
        </w:rPr>
      </w:pPr>
      <w:r w:rsidRPr="005806F8">
        <w:rPr>
          <w:rStyle w:val="PlaceholderText"/>
          <w:rFonts w:ascii="Arial" w:hAnsi="Arial" w:cs="Arial"/>
          <w:sz w:val="24"/>
          <w:szCs w:val="24"/>
          <w:lang w:val="es-419"/>
        </w:rPr>
        <w:t>Ambos: estand para exposición y taller</w:t>
      </w:r>
    </w:p>
    <w:p w14:paraId="5A96F047" w14:textId="77777777" w:rsidR="005806F8" w:rsidRPr="005806F8" w:rsidRDefault="005806F8" w:rsidP="005806F8">
      <w:pPr>
        <w:rPr>
          <w:b/>
          <w:bCs/>
          <w:szCs w:val="24"/>
          <w:lang w:val="es-419"/>
        </w:rPr>
      </w:pPr>
    </w:p>
    <w:p w14:paraId="6B8CB7D2" w14:textId="77777777" w:rsidR="005806F8" w:rsidRPr="005806F8" w:rsidRDefault="005806F8" w:rsidP="005806F8">
      <w:pPr>
        <w:rPr>
          <w:b/>
          <w:bCs/>
          <w:szCs w:val="24"/>
          <w:u w:val="single"/>
          <w:lang w:val="es-419"/>
        </w:rPr>
      </w:pPr>
      <w:r w:rsidRPr="005806F8">
        <w:rPr>
          <w:b/>
          <w:bCs/>
          <w:szCs w:val="24"/>
          <w:u w:val="single"/>
          <w:lang w:val="es-419"/>
        </w:rPr>
        <w:t>EXPOSICIÓN TEMÁTICA</w:t>
      </w:r>
    </w:p>
    <w:p w14:paraId="1074DFF0" w14:textId="77777777" w:rsidR="005806F8" w:rsidRPr="005806F8" w:rsidRDefault="005806F8" w:rsidP="005806F8">
      <w:pPr>
        <w:rPr>
          <w:szCs w:val="24"/>
          <w:lang w:val="es-419"/>
        </w:rPr>
      </w:pPr>
    </w:p>
    <w:p w14:paraId="6EBFBC59" w14:textId="77777777" w:rsidR="005806F8" w:rsidRPr="005806F8" w:rsidRDefault="005806F8" w:rsidP="005806F8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es-419"/>
        </w:rPr>
      </w:pPr>
      <w:r w:rsidRPr="005806F8">
        <w:rPr>
          <w:rFonts w:ascii="Arial" w:hAnsi="Arial" w:cs="Arial"/>
          <w:sz w:val="24"/>
          <w:szCs w:val="24"/>
          <w:lang w:val="es-419"/>
        </w:rPr>
        <w:t>Título de su exposición:</w:t>
      </w:r>
    </w:p>
    <w:p w14:paraId="4CA98B15" w14:textId="77777777" w:rsidR="005806F8" w:rsidRPr="005806F8" w:rsidRDefault="005806F8" w:rsidP="005806F8">
      <w:pPr>
        <w:pStyle w:val="ListParagraph"/>
        <w:ind w:left="360" w:firstLine="0"/>
        <w:rPr>
          <w:rFonts w:ascii="Arial" w:hAnsi="Arial" w:cs="Arial"/>
          <w:sz w:val="24"/>
          <w:szCs w:val="24"/>
          <w:lang w:val="es-419"/>
        </w:rPr>
      </w:pPr>
    </w:p>
    <w:p w14:paraId="1F497C13" w14:textId="1641D273" w:rsidR="005806F8" w:rsidRDefault="005806F8" w:rsidP="005806F8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es-419"/>
        </w:rPr>
      </w:pPr>
      <w:r w:rsidRPr="005806F8">
        <w:rPr>
          <w:rFonts w:ascii="Arial" w:hAnsi="Arial" w:cs="Arial"/>
          <w:sz w:val="24"/>
          <w:szCs w:val="24"/>
          <w:lang w:val="es-419"/>
        </w:rPr>
        <w:t xml:space="preserve">Por favor, describa su exposición/estand en 50 palabras: </w:t>
      </w:r>
    </w:p>
    <w:p w14:paraId="28C8FD07" w14:textId="77777777" w:rsidR="005806F8" w:rsidRPr="005806F8" w:rsidRDefault="005806F8" w:rsidP="005806F8">
      <w:pPr>
        <w:pStyle w:val="ListParagraph"/>
        <w:rPr>
          <w:rFonts w:ascii="Arial" w:hAnsi="Arial" w:cs="Arial"/>
          <w:sz w:val="24"/>
          <w:szCs w:val="24"/>
          <w:lang w:val="es-419"/>
        </w:rPr>
      </w:pPr>
    </w:p>
    <w:p w14:paraId="76334AC9" w14:textId="77777777" w:rsidR="005806F8" w:rsidRPr="005806F8" w:rsidRDefault="005806F8" w:rsidP="005806F8">
      <w:pPr>
        <w:pStyle w:val="ListParagraph"/>
        <w:ind w:left="360" w:firstLine="0"/>
        <w:rPr>
          <w:rFonts w:ascii="Arial" w:hAnsi="Arial" w:cs="Arial"/>
          <w:sz w:val="24"/>
          <w:szCs w:val="24"/>
          <w:lang w:val="es-419"/>
        </w:rPr>
      </w:pPr>
    </w:p>
    <w:p w14:paraId="61299767" w14:textId="77777777" w:rsidR="005806F8" w:rsidRPr="005806F8" w:rsidRDefault="005806F8" w:rsidP="005806F8">
      <w:pPr>
        <w:pStyle w:val="ListParagraph"/>
        <w:rPr>
          <w:rFonts w:ascii="Arial" w:hAnsi="Arial" w:cs="Arial"/>
          <w:sz w:val="24"/>
          <w:szCs w:val="24"/>
          <w:lang w:val="es-419"/>
        </w:rPr>
      </w:pPr>
    </w:p>
    <w:p w14:paraId="13A23498" w14:textId="77777777" w:rsidR="005806F8" w:rsidRPr="005806F8" w:rsidRDefault="005806F8" w:rsidP="005806F8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es-419"/>
        </w:rPr>
      </w:pPr>
      <w:r w:rsidRPr="005806F8">
        <w:rPr>
          <w:rFonts w:ascii="Arial" w:hAnsi="Arial" w:cs="Arial"/>
          <w:sz w:val="24"/>
          <w:szCs w:val="24"/>
          <w:lang w:val="es-419"/>
        </w:rPr>
        <w:t>Queremos reservar un estand</w:t>
      </w:r>
      <w:r w:rsidRPr="005806F8">
        <w:rPr>
          <w:rFonts w:ascii="Arial" w:hAnsi="Arial" w:cs="Arial"/>
          <w:sz w:val="24"/>
          <w:szCs w:val="24"/>
          <w:lang w:val="es-419"/>
        </w:rPr>
        <w:tab/>
      </w:r>
      <w:r w:rsidRPr="005806F8">
        <w:rPr>
          <w:rFonts w:ascii="Arial" w:hAnsi="Arial" w:cs="Arial"/>
          <w:sz w:val="24"/>
          <w:szCs w:val="24"/>
          <w:lang w:val="es-419"/>
        </w:rPr>
        <w:tab/>
      </w:r>
      <w:r w:rsidRPr="005806F8">
        <w:rPr>
          <w:rFonts w:ascii="Arial" w:hAnsi="Arial" w:cs="Arial"/>
          <w:sz w:val="24"/>
          <w:szCs w:val="24"/>
          <w:lang w:val="es-419"/>
        </w:rPr>
        <w:tab/>
        <w:t xml:space="preserve">Si </w:t>
      </w:r>
      <w:r w:rsidRPr="005806F8">
        <w:rPr>
          <w:rFonts w:ascii="Segoe UI Symbol" w:hAnsi="Segoe UI Symbol" w:cs="Segoe UI Symbol"/>
          <w:sz w:val="24"/>
          <w:szCs w:val="24"/>
          <w:lang w:val="es-419"/>
        </w:rPr>
        <w:t>☐</w:t>
      </w:r>
      <w:r w:rsidRPr="005806F8">
        <w:rPr>
          <w:rFonts w:ascii="Arial" w:hAnsi="Arial" w:cs="Arial"/>
          <w:sz w:val="24"/>
          <w:szCs w:val="24"/>
          <w:lang w:val="es-419"/>
        </w:rPr>
        <w:tab/>
        <w:t xml:space="preserve">No </w:t>
      </w:r>
      <w:r w:rsidRPr="005806F8">
        <w:rPr>
          <w:rFonts w:ascii="Segoe UI Symbol" w:hAnsi="Segoe UI Symbol" w:cs="Segoe UI Symbol"/>
          <w:sz w:val="24"/>
          <w:szCs w:val="24"/>
          <w:lang w:val="es-419"/>
        </w:rPr>
        <w:t>☐</w:t>
      </w:r>
      <w:r w:rsidRPr="005806F8">
        <w:rPr>
          <w:rFonts w:ascii="Arial" w:hAnsi="Arial" w:cs="Arial"/>
          <w:sz w:val="24"/>
          <w:szCs w:val="24"/>
          <w:lang w:val="es-419"/>
        </w:rPr>
        <w:tab/>
      </w:r>
    </w:p>
    <w:p w14:paraId="50C86D74" w14:textId="77777777" w:rsidR="005806F8" w:rsidRPr="005806F8" w:rsidRDefault="005806F8" w:rsidP="005806F8">
      <w:pPr>
        <w:rPr>
          <w:rFonts w:eastAsia="Arial Narrow"/>
          <w:kern w:val="0"/>
          <w:szCs w:val="24"/>
          <w:lang w:val="es-419" w:eastAsia="en-US"/>
        </w:rPr>
      </w:pPr>
    </w:p>
    <w:p w14:paraId="341BEADC" w14:textId="77777777" w:rsidR="005806F8" w:rsidRPr="005806F8" w:rsidRDefault="005806F8" w:rsidP="005806F8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es-419"/>
        </w:rPr>
      </w:pPr>
      <w:r w:rsidRPr="005806F8">
        <w:rPr>
          <w:rFonts w:ascii="Arial" w:hAnsi="Arial" w:cs="Arial"/>
          <w:sz w:val="24"/>
          <w:szCs w:val="24"/>
          <w:lang w:val="es-419"/>
        </w:rPr>
        <w:t>¿Cuánto espacio necesitará para su exposición?  El tamaño estándar de un estand es de 3 x 5 metros.  Dependiendo del espacio, sería posible reservar un espacio más amplio. En ese caso, por favor especifique el tamaño que necesitaría.</w:t>
      </w:r>
    </w:p>
    <w:p w14:paraId="2E0DCD18" w14:textId="62EBB124" w:rsidR="005806F8" w:rsidRDefault="005806F8" w:rsidP="005806F8">
      <w:pPr>
        <w:rPr>
          <w:rFonts w:eastAsia="Arial Narrow"/>
          <w:kern w:val="0"/>
          <w:szCs w:val="24"/>
          <w:lang w:val="es-419" w:eastAsia="en-US"/>
        </w:rPr>
      </w:pPr>
    </w:p>
    <w:p w14:paraId="06F7AA6B" w14:textId="66517368" w:rsidR="005806F8" w:rsidRDefault="005806F8" w:rsidP="005806F8">
      <w:pPr>
        <w:rPr>
          <w:rFonts w:eastAsia="Arial Narrow"/>
          <w:kern w:val="0"/>
          <w:szCs w:val="24"/>
          <w:lang w:val="es-419" w:eastAsia="en-US"/>
        </w:rPr>
      </w:pPr>
    </w:p>
    <w:p w14:paraId="5DC540E2" w14:textId="735711B7" w:rsidR="005806F8" w:rsidRDefault="005806F8" w:rsidP="005806F8">
      <w:pPr>
        <w:rPr>
          <w:rFonts w:eastAsia="Arial Narrow"/>
          <w:kern w:val="0"/>
          <w:szCs w:val="24"/>
          <w:lang w:val="es-419" w:eastAsia="en-US"/>
        </w:rPr>
      </w:pPr>
    </w:p>
    <w:p w14:paraId="6E4F7DBB" w14:textId="7A9770A2" w:rsidR="005806F8" w:rsidRDefault="005806F8" w:rsidP="005806F8">
      <w:pPr>
        <w:rPr>
          <w:rFonts w:eastAsia="Arial Narrow"/>
          <w:kern w:val="0"/>
          <w:szCs w:val="24"/>
          <w:lang w:val="es-419" w:eastAsia="en-US"/>
        </w:rPr>
      </w:pPr>
    </w:p>
    <w:p w14:paraId="1EC8E0E1" w14:textId="1B67CC1E" w:rsidR="005806F8" w:rsidRDefault="005806F8" w:rsidP="005806F8">
      <w:pPr>
        <w:rPr>
          <w:rFonts w:eastAsia="Arial Narrow"/>
          <w:kern w:val="0"/>
          <w:szCs w:val="24"/>
          <w:lang w:val="es-419" w:eastAsia="en-US"/>
        </w:rPr>
      </w:pPr>
    </w:p>
    <w:p w14:paraId="780E4D19" w14:textId="57B0ACBF" w:rsidR="005806F8" w:rsidRDefault="005806F8" w:rsidP="005806F8">
      <w:pPr>
        <w:rPr>
          <w:rFonts w:eastAsia="Arial Narrow"/>
          <w:kern w:val="0"/>
          <w:szCs w:val="24"/>
          <w:lang w:val="es-419" w:eastAsia="en-US"/>
        </w:rPr>
      </w:pPr>
    </w:p>
    <w:p w14:paraId="2FDFEE2F" w14:textId="4F419470" w:rsidR="005806F8" w:rsidRPr="005806F8" w:rsidRDefault="005806F8" w:rsidP="005806F8">
      <w:pPr>
        <w:tabs>
          <w:tab w:val="left" w:pos="7965"/>
        </w:tabs>
        <w:rPr>
          <w:rFonts w:eastAsia="Arial Narrow"/>
          <w:kern w:val="0"/>
          <w:szCs w:val="24"/>
          <w:lang w:val="es-419" w:eastAsia="en-US"/>
        </w:rPr>
      </w:pPr>
      <w:r>
        <w:rPr>
          <w:rFonts w:eastAsia="Arial Narrow"/>
          <w:kern w:val="0"/>
          <w:szCs w:val="24"/>
          <w:lang w:val="es-419" w:eastAsia="en-US"/>
        </w:rPr>
        <w:tab/>
      </w:r>
    </w:p>
    <w:p w14:paraId="6281DD05" w14:textId="77777777" w:rsidR="005806F8" w:rsidRPr="005806F8" w:rsidRDefault="005806F8" w:rsidP="005806F8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es-419"/>
        </w:rPr>
      </w:pPr>
      <w:r w:rsidRPr="005806F8">
        <w:rPr>
          <w:rFonts w:ascii="Arial" w:hAnsi="Arial" w:cs="Arial"/>
          <w:sz w:val="24"/>
          <w:szCs w:val="24"/>
          <w:lang w:val="es-419"/>
        </w:rPr>
        <w:lastRenderedPageBreak/>
        <w:t xml:space="preserve">Haga una lista de los materiales que necesitará para su exposición/estand. Los estands estarán equipados con una silla y una mesa pequeña. Se podrá disponer de mobiliario y de equipamiento adicional previo pago.  </w:t>
      </w:r>
    </w:p>
    <w:p w14:paraId="2B08F7B6" w14:textId="77777777" w:rsidR="005806F8" w:rsidRPr="005806F8" w:rsidRDefault="005806F8" w:rsidP="005806F8">
      <w:pPr>
        <w:pStyle w:val="ListParagraph"/>
        <w:rPr>
          <w:rFonts w:ascii="Arial" w:hAnsi="Arial" w:cs="Arial"/>
          <w:sz w:val="24"/>
          <w:szCs w:val="24"/>
          <w:lang w:val="es-419"/>
        </w:rPr>
      </w:pPr>
    </w:p>
    <w:p w14:paraId="1213D45E" w14:textId="77777777" w:rsidR="005806F8" w:rsidRPr="005806F8" w:rsidRDefault="005806F8" w:rsidP="005806F8">
      <w:pPr>
        <w:pStyle w:val="ListParagraph"/>
        <w:ind w:left="360" w:firstLine="0"/>
        <w:rPr>
          <w:rFonts w:ascii="Arial" w:hAnsi="Arial" w:cs="Arial"/>
          <w:sz w:val="24"/>
          <w:szCs w:val="24"/>
          <w:lang w:val="es-419"/>
        </w:rPr>
      </w:pPr>
      <w:r w:rsidRPr="005806F8">
        <w:rPr>
          <w:rFonts w:ascii="Arial" w:hAnsi="Arial" w:cs="Arial"/>
          <w:sz w:val="24"/>
          <w:szCs w:val="24"/>
          <w:lang w:val="es-419"/>
        </w:rPr>
        <w:t xml:space="preserve">En caso de necesitar materiales adicionales, como una toma de corriente o cualquier otro equipo técnico, indíquelo aquí.  </w:t>
      </w:r>
    </w:p>
    <w:p w14:paraId="1DC6C60F" w14:textId="77777777" w:rsidR="005806F8" w:rsidRPr="005806F8" w:rsidRDefault="005806F8" w:rsidP="005806F8">
      <w:pPr>
        <w:ind w:firstLine="360"/>
        <w:rPr>
          <w:szCs w:val="24"/>
          <w:lang w:val="es-419"/>
        </w:rPr>
      </w:pPr>
    </w:p>
    <w:p w14:paraId="6DA8F1DB" w14:textId="52BF79CC" w:rsidR="005806F8" w:rsidRDefault="005806F8" w:rsidP="005806F8">
      <w:pPr>
        <w:rPr>
          <w:b/>
          <w:bCs/>
          <w:szCs w:val="24"/>
          <w:u w:val="single"/>
          <w:lang w:val="es-419"/>
        </w:rPr>
      </w:pPr>
    </w:p>
    <w:p w14:paraId="16B06C44" w14:textId="77777777" w:rsidR="005806F8" w:rsidRPr="005806F8" w:rsidRDefault="005806F8" w:rsidP="005806F8">
      <w:pPr>
        <w:rPr>
          <w:b/>
          <w:bCs/>
          <w:szCs w:val="24"/>
          <w:u w:val="single"/>
          <w:lang w:val="es-419"/>
        </w:rPr>
      </w:pPr>
    </w:p>
    <w:p w14:paraId="0553588C" w14:textId="77777777" w:rsidR="005806F8" w:rsidRPr="005806F8" w:rsidRDefault="005806F8" w:rsidP="005806F8">
      <w:pPr>
        <w:rPr>
          <w:b/>
          <w:bCs/>
          <w:szCs w:val="24"/>
          <w:u w:val="single"/>
          <w:lang w:val="es-419"/>
        </w:rPr>
      </w:pPr>
      <w:r w:rsidRPr="005806F8">
        <w:rPr>
          <w:b/>
          <w:bCs/>
          <w:szCs w:val="24"/>
          <w:u w:val="single"/>
          <w:lang w:val="es-419"/>
        </w:rPr>
        <w:t>TALLER</w:t>
      </w:r>
    </w:p>
    <w:p w14:paraId="69789B3E" w14:textId="77777777" w:rsidR="005806F8" w:rsidRPr="005806F8" w:rsidRDefault="005806F8" w:rsidP="005806F8">
      <w:pPr>
        <w:rPr>
          <w:szCs w:val="24"/>
          <w:lang w:val="es-419"/>
        </w:rPr>
      </w:pPr>
    </w:p>
    <w:p w14:paraId="52E8960E" w14:textId="77777777" w:rsidR="005806F8" w:rsidRPr="005806F8" w:rsidRDefault="005806F8" w:rsidP="005806F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  <w:lang w:val="es-419"/>
        </w:rPr>
      </w:pPr>
      <w:r w:rsidRPr="005806F8">
        <w:rPr>
          <w:rFonts w:ascii="Arial" w:hAnsi="Arial" w:cs="Arial"/>
          <w:sz w:val="24"/>
          <w:szCs w:val="24"/>
          <w:lang w:val="es-419"/>
        </w:rPr>
        <w:t>Queremos organizar un taller:</w:t>
      </w:r>
      <w:r w:rsidRPr="005806F8">
        <w:rPr>
          <w:rFonts w:ascii="Arial" w:hAnsi="Arial" w:cs="Arial"/>
          <w:sz w:val="24"/>
          <w:szCs w:val="24"/>
          <w:lang w:val="es-419"/>
        </w:rPr>
        <w:tab/>
        <w:t xml:space="preserve">Si </w:t>
      </w:r>
      <w:r w:rsidRPr="005806F8">
        <w:rPr>
          <w:rFonts w:ascii="Segoe UI Symbol" w:hAnsi="Segoe UI Symbol" w:cs="Segoe UI Symbol"/>
          <w:sz w:val="24"/>
          <w:szCs w:val="24"/>
          <w:lang w:val="es-419"/>
        </w:rPr>
        <w:t>☐</w:t>
      </w:r>
      <w:r w:rsidRPr="005806F8">
        <w:rPr>
          <w:rFonts w:ascii="Arial" w:hAnsi="Arial" w:cs="Arial"/>
          <w:sz w:val="24"/>
          <w:szCs w:val="24"/>
          <w:lang w:val="es-419"/>
        </w:rPr>
        <w:tab/>
        <w:t xml:space="preserve">No </w:t>
      </w:r>
      <w:r w:rsidRPr="005806F8">
        <w:rPr>
          <w:rFonts w:ascii="Segoe UI Symbol" w:hAnsi="Segoe UI Symbol" w:cs="Segoe UI Symbol"/>
          <w:sz w:val="24"/>
          <w:szCs w:val="24"/>
          <w:lang w:val="es-419"/>
        </w:rPr>
        <w:t>☐</w:t>
      </w:r>
    </w:p>
    <w:p w14:paraId="3FD16C94" w14:textId="77777777" w:rsidR="005806F8" w:rsidRPr="005806F8" w:rsidRDefault="005806F8" w:rsidP="005806F8">
      <w:pPr>
        <w:rPr>
          <w:szCs w:val="24"/>
          <w:lang w:val="es-419"/>
        </w:rPr>
      </w:pPr>
    </w:p>
    <w:p w14:paraId="603F4D45" w14:textId="77777777" w:rsidR="005806F8" w:rsidRPr="005806F8" w:rsidRDefault="005806F8" w:rsidP="005806F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  <w:lang w:val="es-419"/>
        </w:rPr>
      </w:pPr>
      <w:r w:rsidRPr="005806F8">
        <w:rPr>
          <w:rFonts w:ascii="Arial" w:hAnsi="Arial" w:cs="Arial"/>
          <w:sz w:val="24"/>
          <w:szCs w:val="24"/>
          <w:lang w:val="es-419"/>
        </w:rPr>
        <w:t>Nombre del taller:</w:t>
      </w:r>
    </w:p>
    <w:p w14:paraId="7784324B" w14:textId="77777777" w:rsidR="005806F8" w:rsidRPr="005806F8" w:rsidRDefault="005806F8" w:rsidP="005806F8">
      <w:pPr>
        <w:rPr>
          <w:szCs w:val="24"/>
          <w:lang w:val="es-419"/>
        </w:rPr>
      </w:pPr>
    </w:p>
    <w:p w14:paraId="258A6C78" w14:textId="77777777" w:rsidR="005806F8" w:rsidRPr="005806F8" w:rsidRDefault="005806F8" w:rsidP="005806F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  <w:lang w:val="es-419"/>
        </w:rPr>
      </w:pPr>
      <w:r w:rsidRPr="005806F8">
        <w:rPr>
          <w:rFonts w:ascii="Arial" w:hAnsi="Arial" w:cs="Arial"/>
          <w:sz w:val="24"/>
          <w:szCs w:val="24"/>
          <w:lang w:val="es-419"/>
        </w:rPr>
        <w:t>Vinculación con la temática de la Asamblea:</w:t>
      </w:r>
    </w:p>
    <w:p w14:paraId="4A700FEF" w14:textId="77777777" w:rsidR="005806F8" w:rsidRPr="005806F8" w:rsidRDefault="005806F8" w:rsidP="005806F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lang w:val="es-419"/>
        </w:rPr>
      </w:pPr>
      <w:r w:rsidRPr="005806F8">
        <w:rPr>
          <w:rFonts w:ascii="Arial" w:hAnsi="Arial" w:cs="Arial"/>
          <w:sz w:val="24"/>
          <w:szCs w:val="24"/>
          <w:lang w:val="es-419"/>
        </w:rPr>
        <w:t>Un Cuerpo</w:t>
      </w:r>
      <w:r w:rsidRPr="005806F8">
        <w:rPr>
          <w:rFonts w:ascii="Arial" w:hAnsi="Arial" w:cs="Arial"/>
          <w:sz w:val="24"/>
          <w:szCs w:val="24"/>
          <w:lang w:val="es-419"/>
        </w:rPr>
        <w:tab/>
      </w:r>
      <w:r w:rsidRPr="005806F8">
        <w:rPr>
          <w:rFonts w:ascii="Arial" w:hAnsi="Arial" w:cs="Arial"/>
          <w:sz w:val="24"/>
          <w:szCs w:val="24"/>
          <w:lang w:val="es-419"/>
        </w:rPr>
        <w:tab/>
      </w:r>
      <w:r w:rsidRPr="005806F8">
        <w:rPr>
          <w:rFonts w:ascii="Segoe UI Symbol" w:hAnsi="Segoe UI Symbol" w:cs="Segoe UI Symbol"/>
          <w:sz w:val="24"/>
          <w:szCs w:val="24"/>
          <w:lang w:val="es-419"/>
        </w:rPr>
        <w:t>☐</w:t>
      </w:r>
    </w:p>
    <w:p w14:paraId="48202395" w14:textId="77777777" w:rsidR="005806F8" w:rsidRPr="005806F8" w:rsidRDefault="005806F8" w:rsidP="005806F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lang w:val="es-419"/>
        </w:rPr>
      </w:pPr>
      <w:r w:rsidRPr="005806F8">
        <w:rPr>
          <w:rFonts w:ascii="Arial" w:hAnsi="Arial" w:cs="Arial"/>
          <w:sz w:val="24"/>
          <w:szCs w:val="24"/>
          <w:lang w:val="es-419"/>
        </w:rPr>
        <w:t>Un Espíritu</w:t>
      </w:r>
      <w:r w:rsidRPr="005806F8">
        <w:rPr>
          <w:rFonts w:ascii="Arial" w:hAnsi="Arial" w:cs="Arial"/>
          <w:sz w:val="24"/>
          <w:szCs w:val="24"/>
          <w:lang w:val="es-419"/>
        </w:rPr>
        <w:tab/>
      </w:r>
      <w:r w:rsidRPr="005806F8">
        <w:rPr>
          <w:rFonts w:ascii="Arial" w:hAnsi="Arial" w:cs="Arial"/>
          <w:sz w:val="24"/>
          <w:szCs w:val="24"/>
          <w:lang w:val="es-419"/>
        </w:rPr>
        <w:tab/>
      </w:r>
      <w:r w:rsidRPr="005806F8">
        <w:rPr>
          <w:rFonts w:ascii="Segoe UI Symbol" w:hAnsi="Segoe UI Symbol" w:cs="Segoe UI Symbol"/>
          <w:sz w:val="24"/>
          <w:szCs w:val="24"/>
          <w:lang w:val="es-419"/>
        </w:rPr>
        <w:t>☐</w:t>
      </w:r>
    </w:p>
    <w:p w14:paraId="1401EA37" w14:textId="77777777" w:rsidR="005806F8" w:rsidRPr="005806F8" w:rsidRDefault="005806F8" w:rsidP="005806F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lang w:val="es-419"/>
        </w:rPr>
      </w:pPr>
      <w:r w:rsidRPr="005806F8">
        <w:rPr>
          <w:rFonts w:ascii="Arial" w:hAnsi="Arial" w:cs="Arial"/>
          <w:sz w:val="24"/>
          <w:szCs w:val="24"/>
          <w:lang w:val="es-419"/>
        </w:rPr>
        <w:t>Una Esperanza</w:t>
      </w:r>
      <w:r w:rsidRPr="005806F8">
        <w:rPr>
          <w:rFonts w:ascii="Arial" w:hAnsi="Arial" w:cs="Arial"/>
          <w:sz w:val="24"/>
          <w:szCs w:val="24"/>
          <w:lang w:val="es-419"/>
        </w:rPr>
        <w:tab/>
      </w:r>
      <w:r w:rsidRPr="005806F8">
        <w:rPr>
          <w:rFonts w:ascii="Segoe UI Symbol" w:hAnsi="Segoe UI Symbol" w:cs="Segoe UI Symbol"/>
          <w:sz w:val="24"/>
          <w:szCs w:val="24"/>
          <w:lang w:val="es-419"/>
        </w:rPr>
        <w:t>☐</w:t>
      </w:r>
    </w:p>
    <w:p w14:paraId="288306B7" w14:textId="77777777" w:rsidR="005806F8" w:rsidRPr="005806F8" w:rsidRDefault="005806F8" w:rsidP="005806F8">
      <w:pPr>
        <w:rPr>
          <w:szCs w:val="24"/>
          <w:lang w:val="es-419"/>
        </w:rPr>
      </w:pPr>
    </w:p>
    <w:p w14:paraId="45A55FF0" w14:textId="77777777" w:rsidR="005806F8" w:rsidRPr="005806F8" w:rsidRDefault="005806F8" w:rsidP="005806F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  <w:lang w:val="es-419"/>
        </w:rPr>
      </w:pPr>
      <w:r w:rsidRPr="005806F8">
        <w:rPr>
          <w:rFonts w:ascii="Arial" w:hAnsi="Arial" w:cs="Arial"/>
          <w:sz w:val="24"/>
          <w:szCs w:val="24"/>
          <w:lang w:val="es-419"/>
        </w:rPr>
        <w:t>Duración del taller:</w:t>
      </w:r>
      <w:proofErr w:type="gramStart"/>
      <w:r w:rsidRPr="005806F8">
        <w:rPr>
          <w:rFonts w:ascii="Arial" w:hAnsi="Arial" w:cs="Arial"/>
          <w:sz w:val="24"/>
          <w:szCs w:val="24"/>
          <w:lang w:val="es-419"/>
        </w:rPr>
        <w:tab/>
        <w:t xml:space="preserve">  30</w:t>
      </w:r>
      <w:proofErr w:type="gramEnd"/>
      <w:r w:rsidRPr="005806F8">
        <w:rPr>
          <w:rFonts w:ascii="Arial" w:hAnsi="Arial" w:cs="Arial"/>
          <w:sz w:val="24"/>
          <w:szCs w:val="24"/>
          <w:lang w:val="es-419"/>
        </w:rPr>
        <w:t xml:space="preserve"> min </w:t>
      </w:r>
      <w:r w:rsidRPr="005806F8">
        <w:rPr>
          <w:rFonts w:ascii="Segoe UI Symbol" w:hAnsi="Segoe UI Symbol" w:cs="Segoe UI Symbol"/>
          <w:sz w:val="24"/>
          <w:szCs w:val="24"/>
          <w:lang w:val="es-419"/>
        </w:rPr>
        <w:t>☐</w:t>
      </w:r>
      <w:r w:rsidRPr="005806F8">
        <w:rPr>
          <w:rFonts w:ascii="Arial" w:hAnsi="Arial" w:cs="Arial"/>
          <w:sz w:val="24"/>
          <w:szCs w:val="24"/>
          <w:lang w:val="es-419"/>
        </w:rPr>
        <w:tab/>
        <w:t xml:space="preserve">       45 min </w:t>
      </w:r>
      <w:r w:rsidRPr="005806F8">
        <w:rPr>
          <w:rFonts w:ascii="Segoe UI Symbol" w:hAnsi="Segoe UI Symbol" w:cs="Segoe UI Symbol"/>
          <w:sz w:val="24"/>
          <w:szCs w:val="24"/>
          <w:lang w:val="es-419"/>
        </w:rPr>
        <w:t>☐</w:t>
      </w:r>
      <w:r w:rsidRPr="005806F8">
        <w:rPr>
          <w:rFonts w:ascii="Arial" w:hAnsi="Arial" w:cs="Arial"/>
          <w:sz w:val="24"/>
          <w:szCs w:val="24"/>
          <w:lang w:val="es-419"/>
        </w:rPr>
        <w:tab/>
      </w:r>
      <w:r w:rsidRPr="005806F8">
        <w:rPr>
          <w:rFonts w:ascii="Arial" w:hAnsi="Arial" w:cs="Arial"/>
          <w:sz w:val="24"/>
          <w:szCs w:val="24"/>
          <w:lang w:val="es-419"/>
        </w:rPr>
        <w:tab/>
        <w:t xml:space="preserve">1 h </w:t>
      </w:r>
      <w:r w:rsidRPr="005806F8">
        <w:rPr>
          <w:rFonts w:ascii="Segoe UI Symbol" w:hAnsi="Segoe UI Symbol" w:cs="Segoe UI Symbol"/>
          <w:sz w:val="24"/>
          <w:szCs w:val="24"/>
          <w:lang w:val="es-419"/>
        </w:rPr>
        <w:t>☐</w:t>
      </w:r>
    </w:p>
    <w:p w14:paraId="745E62A2" w14:textId="77777777" w:rsidR="005806F8" w:rsidRPr="005806F8" w:rsidRDefault="005806F8" w:rsidP="005806F8">
      <w:pPr>
        <w:rPr>
          <w:szCs w:val="24"/>
          <w:lang w:val="es-419"/>
        </w:rPr>
      </w:pPr>
    </w:p>
    <w:p w14:paraId="63FAE8FF" w14:textId="77777777" w:rsidR="005806F8" w:rsidRPr="005806F8" w:rsidRDefault="005806F8" w:rsidP="005806F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  <w:lang w:val="es-419"/>
        </w:rPr>
      </w:pPr>
      <w:r w:rsidRPr="005806F8">
        <w:rPr>
          <w:rFonts w:ascii="Arial" w:hAnsi="Arial" w:cs="Arial"/>
          <w:sz w:val="24"/>
          <w:szCs w:val="24"/>
          <w:lang w:val="es-419"/>
        </w:rPr>
        <w:t xml:space="preserve">Por favor, describa en 100 palabras de qué trata el taller: </w:t>
      </w:r>
    </w:p>
    <w:p w14:paraId="2BC95A20" w14:textId="77777777" w:rsidR="005806F8" w:rsidRPr="005806F8" w:rsidRDefault="005806F8" w:rsidP="005806F8">
      <w:pPr>
        <w:pStyle w:val="ListParagraph"/>
        <w:rPr>
          <w:rFonts w:ascii="Arial" w:hAnsi="Arial" w:cs="Arial"/>
          <w:sz w:val="24"/>
          <w:szCs w:val="24"/>
          <w:lang w:val="es-419"/>
        </w:rPr>
      </w:pPr>
    </w:p>
    <w:p w14:paraId="66934F25" w14:textId="77777777" w:rsidR="005806F8" w:rsidRPr="005806F8" w:rsidRDefault="005806F8" w:rsidP="005806F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  <w:lang w:val="es-419"/>
        </w:rPr>
      </w:pPr>
      <w:r w:rsidRPr="005806F8">
        <w:rPr>
          <w:rFonts w:ascii="Arial" w:hAnsi="Arial" w:cs="Arial"/>
          <w:sz w:val="24"/>
          <w:szCs w:val="24"/>
          <w:lang w:val="es-419"/>
        </w:rPr>
        <w:t>Nombre de la persona que facilitará del taller (lo ideal es que quien facilite el taller sea integrante de la delegación a la Asamblea. De no ser así, tenga en cuenta que la FLM no puede subvencionar ni su viaje ni su alojamiento):</w:t>
      </w:r>
    </w:p>
    <w:p w14:paraId="3C503042" w14:textId="77777777" w:rsidR="005806F8" w:rsidRPr="005806F8" w:rsidRDefault="005806F8" w:rsidP="005806F8">
      <w:pPr>
        <w:rPr>
          <w:szCs w:val="24"/>
          <w:lang w:val="es-419"/>
        </w:rPr>
      </w:pPr>
    </w:p>
    <w:p w14:paraId="6B582A71" w14:textId="77777777" w:rsidR="005806F8" w:rsidRPr="005806F8" w:rsidRDefault="005806F8" w:rsidP="005806F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  <w:lang w:val="es-419"/>
        </w:rPr>
      </w:pPr>
      <w:r w:rsidRPr="005806F8">
        <w:rPr>
          <w:rFonts w:ascii="Arial" w:hAnsi="Arial" w:cs="Arial"/>
          <w:sz w:val="24"/>
          <w:szCs w:val="24"/>
          <w:lang w:val="es-419"/>
        </w:rPr>
        <w:t>¿Necesitará un proyector?</w:t>
      </w:r>
      <w:r w:rsidRPr="005806F8">
        <w:rPr>
          <w:rFonts w:ascii="Arial" w:hAnsi="Arial" w:cs="Arial"/>
          <w:sz w:val="24"/>
          <w:szCs w:val="24"/>
          <w:lang w:val="es-419"/>
        </w:rPr>
        <w:tab/>
      </w:r>
      <w:r w:rsidRPr="005806F8">
        <w:rPr>
          <w:rFonts w:ascii="Arial" w:hAnsi="Arial" w:cs="Arial"/>
          <w:sz w:val="24"/>
          <w:szCs w:val="24"/>
          <w:lang w:val="es-419"/>
        </w:rPr>
        <w:tab/>
        <w:t xml:space="preserve">Si </w:t>
      </w:r>
      <w:r w:rsidRPr="005806F8">
        <w:rPr>
          <w:rFonts w:ascii="Segoe UI Symbol" w:hAnsi="Segoe UI Symbol" w:cs="Segoe UI Symbol"/>
          <w:sz w:val="24"/>
          <w:szCs w:val="24"/>
          <w:lang w:val="es-419"/>
        </w:rPr>
        <w:t>☐</w:t>
      </w:r>
      <w:r w:rsidRPr="005806F8">
        <w:rPr>
          <w:rFonts w:ascii="Arial" w:hAnsi="Arial" w:cs="Arial"/>
          <w:sz w:val="24"/>
          <w:szCs w:val="24"/>
          <w:lang w:val="es-419"/>
        </w:rPr>
        <w:tab/>
        <w:t xml:space="preserve">No </w:t>
      </w:r>
      <w:r w:rsidRPr="005806F8">
        <w:rPr>
          <w:rFonts w:ascii="Segoe UI Symbol" w:hAnsi="Segoe UI Symbol" w:cs="Segoe UI Symbol"/>
          <w:sz w:val="24"/>
          <w:szCs w:val="24"/>
          <w:lang w:val="es-419"/>
        </w:rPr>
        <w:t>☐</w:t>
      </w:r>
    </w:p>
    <w:p w14:paraId="3061226B" w14:textId="77777777" w:rsidR="005806F8" w:rsidRPr="005806F8" w:rsidRDefault="005806F8" w:rsidP="005806F8">
      <w:pPr>
        <w:pStyle w:val="ListParagraph"/>
        <w:ind w:left="360" w:firstLine="0"/>
        <w:rPr>
          <w:rFonts w:ascii="Arial" w:hAnsi="Arial" w:cs="Arial"/>
          <w:sz w:val="24"/>
          <w:szCs w:val="24"/>
          <w:lang w:val="es-419"/>
        </w:rPr>
      </w:pPr>
    </w:p>
    <w:p w14:paraId="197235F8" w14:textId="77777777" w:rsidR="005806F8" w:rsidRPr="005806F8" w:rsidRDefault="005806F8" w:rsidP="005806F8">
      <w:pPr>
        <w:pStyle w:val="ListParagraph"/>
        <w:ind w:left="360" w:firstLine="0"/>
        <w:rPr>
          <w:rFonts w:ascii="Arial" w:hAnsi="Arial" w:cs="Arial"/>
          <w:sz w:val="24"/>
          <w:szCs w:val="24"/>
          <w:lang w:val="es-419"/>
        </w:rPr>
      </w:pPr>
      <w:r w:rsidRPr="005806F8">
        <w:rPr>
          <w:rFonts w:ascii="Arial" w:hAnsi="Arial" w:cs="Arial"/>
          <w:sz w:val="24"/>
          <w:szCs w:val="24"/>
          <w:lang w:val="es-419"/>
        </w:rPr>
        <w:t>Haga una lista de cualquier otro equipamiento o material que necesite para su taller.</w:t>
      </w:r>
    </w:p>
    <w:p w14:paraId="4D8D2F6E" w14:textId="77777777" w:rsidR="005806F8" w:rsidRPr="005806F8" w:rsidRDefault="005806F8" w:rsidP="005806F8">
      <w:pPr>
        <w:rPr>
          <w:szCs w:val="24"/>
          <w:lang w:val="es-419"/>
        </w:rPr>
      </w:pPr>
    </w:p>
    <w:p w14:paraId="3C615B9D" w14:textId="77777777" w:rsidR="005806F8" w:rsidRPr="005806F8" w:rsidRDefault="005806F8" w:rsidP="005806F8">
      <w:pPr>
        <w:rPr>
          <w:szCs w:val="24"/>
          <w:lang w:val="es-419"/>
        </w:rPr>
      </w:pPr>
    </w:p>
    <w:p w14:paraId="7E0468E7" w14:textId="77777777" w:rsidR="005806F8" w:rsidRPr="005806F8" w:rsidRDefault="005806F8" w:rsidP="005806F8">
      <w:pPr>
        <w:rPr>
          <w:szCs w:val="24"/>
          <w:lang w:val="es-419"/>
        </w:rPr>
      </w:pPr>
    </w:p>
    <w:p w14:paraId="0A396214" w14:textId="77777777" w:rsidR="005806F8" w:rsidRPr="005806F8" w:rsidRDefault="005806F8" w:rsidP="005806F8">
      <w:pPr>
        <w:rPr>
          <w:szCs w:val="24"/>
          <w:lang w:val="es-419"/>
        </w:rPr>
      </w:pPr>
    </w:p>
    <w:p w14:paraId="56744BFE" w14:textId="77777777" w:rsidR="005806F8" w:rsidRPr="005806F8" w:rsidRDefault="005806F8" w:rsidP="005806F8">
      <w:pPr>
        <w:rPr>
          <w:szCs w:val="24"/>
          <w:u w:val="thick"/>
          <w:lang w:val="es-419"/>
        </w:rPr>
      </w:pPr>
    </w:p>
    <w:p w14:paraId="469427FD" w14:textId="77777777" w:rsidR="005806F8" w:rsidRPr="005806F8" w:rsidRDefault="005806F8" w:rsidP="005806F8">
      <w:pPr>
        <w:rPr>
          <w:b/>
          <w:bCs/>
          <w:szCs w:val="24"/>
          <w:lang w:val="es-419"/>
        </w:rPr>
      </w:pPr>
      <w:r w:rsidRPr="005806F8">
        <w:rPr>
          <w:b/>
          <w:bCs/>
          <w:spacing w:val="-2"/>
          <w:szCs w:val="24"/>
          <w:lang w:val="es-419"/>
        </w:rPr>
        <w:t xml:space="preserve">Firma: </w:t>
      </w:r>
      <w:sdt>
        <w:sdtPr>
          <w:rPr>
            <w:color w:val="A6A6A6" w:themeColor="background1" w:themeShade="A6"/>
            <w:spacing w:val="-2"/>
            <w:szCs w:val="24"/>
            <w:lang w:val="es-419"/>
          </w:rPr>
          <w:id w:val="-2109424317"/>
          <w:placeholder>
            <w:docPart w:val="55A6E6975C7C4C4AB20AA1CF151436F2"/>
          </w:placeholder>
          <w:text/>
        </w:sdtPr>
        <w:sdtContent>
          <w:r w:rsidRPr="005806F8">
            <w:rPr>
              <w:color w:val="A6A6A6" w:themeColor="background1" w:themeShade="A6"/>
              <w:spacing w:val="-2"/>
              <w:szCs w:val="24"/>
              <w:lang w:val="es-419"/>
            </w:rPr>
            <w:t>Firme aquí</w:t>
          </w:r>
        </w:sdtContent>
      </w:sdt>
    </w:p>
    <w:p w14:paraId="3CCEF126" w14:textId="77777777" w:rsidR="005806F8" w:rsidRPr="005806F8" w:rsidRDefault="005806F8" w:rsidP="005806F8">
      <w:pPr>
        <w:rPr>
          <w:b/>
          <w:bCs/>
          <w:szCs w:val="24"/>
          <w:lang w:val="es-419"/>
        </w:rPr>
      </w:pPr>
    </w:p>
    <w:p w14:paraId="6A060948" w14:textId="77777777" w:rsidR="005806F8" w:rsidRPr="005806F8" w:rsidRDefault="005806F8" w:rsidP="005806F8">
      <w:pPr>
        <w:rPr>
          <w:b/>
          <w:bCs/>
          <w:spacing w:val="-2"/>
          <w:szCs w:val="24"/>
          <w:lang w:val="es-419"/>
        </w:rPr>
      </w:pPr>
      <w:r w:rsidRPr="005806F8">
        <w:rPr>
          <w:b/>
          <w:bCs/>
          <w:spacing w:val="-2"/>
          <w:szCs w:val="24"/>
          <w:lang w:val="es-419"/>
        </w:rPr>
        <w:t xml:space="preserve">Fecha: </w:t>
      </w:r>
      <w:sdt>
        <w:sdtPr>
          <w:rPr>
            <w:color w:val="A6A6A6" w:themeColor="background1" w:themeShade="A6"/>
            <w:spacing w:val="-2"/>
            <w:szCs w:val="24"/>
            <w:lang w:val="es-419"/>
          </w:rPr>
          <w:id w:val="-1407990423"/>
          <w:placeholder>
            <w:docPart w:val="BFBBF897D060476680EF773119D19C7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5806F8">
            <w:rPr>
              <w:color w:val="A6A6A6" w:themeColor="background1" w:themeShade="A6"/>
              <w:spacing w:val="-2"/>
              <w:szCs w:val="24"/>
              <w:lang w:val="es-419"/>
            </w:rPr>
            <w:t>Pulse en la flecha para ingresar fecha</w:t>
          </w:r>
        </w:sdtContent>
      </w:sdt>
    </w:p>
    <w:p w14:paraId="049EFE21" w14:textId="77777777" w:rsidR="005806F8" w:rsidRPr="005806F8" w:rsidRDefault="005806F8" w:rsidP="005806F8">
      <w:pPr>
        <w:rPr>
          <w:b/>
          <w:bCs/>
          <w:szCs w:val="24"/>
          <w:lang w:val="es-419"/>
        </w:rPr>
      </w:pPr>
    </w:p>
    <w:p w14:paraId="5A4DC072" w14:textId="4C368559" w:rsidR="006517C3" w:rsidRPr="005806F8" w:rsidRDefault="005806F8" w:rsidP="005806F8">
      <w:pPr>
        <w:rPr>
          <w:rFonts w:eastAsia="Arial"/>
          <w:szCs w:val="24"/>
          <w:lang w:val="es-419"/>
        </w:rPr>
      </w:pPr>
      <w:r w:rsidRPr="005806F8">
        <w:rPr>
          <w:szCs w:val="24"/>
          <w:lang w:val="es-419"/>
        </w:rPr>
        <w:t>Por favor envíe su formulario a:</w:t>
      </w:r>
      <w:r w:rsidRPr="005806F8">
        <w:rPr>
          <w:b/>
          <w:bCs/>
          <w:szCs w:val="24"/>
          <w:lang w:val="es-419"/>
        </w:rPr>
        <w:t xml:space="preserve"> </w:t>
      </w:r>
      <w:r w:rsidRPr="005806F8">
        <w:rPr>
          <w:rFonts w:eastAsia="Arial"/>
          <w:color w:val="1F497D"/>
          <w:szCs w:val="24"/>
          <w:lang w:val="es-419"/>
        </w:rPr>
        <w:t xml:space="preserve"> </w:t>
      </w:r>
      <w:hyperlink r:id="rId11" w:history="1">
        <w:r w:rsidRPr="005806F8">
          <w:rPr>
            <w:rStyle w:val="Hyperlink"/>
            <w:rFonts w:eastAsia="Arial"/>
            <w:szCs w:val="24"/>
            <w:lang w:val="es-419"/>
          </w:rPr>
          <w:t>lwfassembly.jarmark@lutheranworld.org</w:t>
        </w:r>
      </w:hyperlink>
    </w:p>
    <w:sectPr w:rsidR="006517C3" w:rsidRPr="005806F8" w:rsidSect="00F56F2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134" w:bottom="72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6CBD" w14:textId="77777777" w:rsidR="00A724D1" w:rsidRDefault="00A724D1" w:rsidP="008F03F8">
      <w:r>
        <w:separator/>
      </w:r>
    </w:p>
  </w:endnote>
  <w:endnote w:type="continuationSeparator" w:id="0">
    <w:p w14:paraId="03A5774F" w14:textId="77777777" w:rsidR="00A724D1" w:rsidRDefault="00A724D1" w:rsidP="008F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E2CB" w14:textId="4991D7DF" w:rsidR="008F03F8" w:rsidRDefault="008F03F8" w:rsidP="00254FC4">
    <w:pPr>
      <w:pStyle w:val="Footer"/>
    </w:pPr>
  </w:p>
  <w:p w14:paraId="4F331593" w14:textId="48530427" w:rsidR="008F03F8" w:rsidRDefault="008F03F8" w:rsidP="00254FC4">
    <w:pPr>
      <w:pStyle w:val="Footer"/>
    </w:pPr>
  </w:p>
  <w:p w14:paraId="34263D4F" w14:textId="39366DC3" w:rsidR="008F03F8" w:rsidRDefault="008F03F8" w:rsidP="00254FC4">
    <w:pPr>
      <w:pStyle w:val="Footer"/>
    </w:pPr>
  </w:p>
  <w:p w14:paraId="4CB2DB87" w14:textId="6B7334A7" w:rsidR="008F03F8" w:rsidRDefault="008F03F8" w:rsidP="00254FC4">
    <w:pPr>
      <w:pStyle w:val="Footer"/>
    </w:pPr>
  </w:p>
  <w:p w14:paraId="0B9500C1" w14:textId="71843469" w:rsidR="008F03F8" w:rsidRDefault="008F03F8" w:rsidP="00254FC4">
    <w:pPr>
      <w:pStyle w:val="Footer"/>
    </w:pPr>
  </w:p>
  <w:p w14:paraId="422F1AA1" w14:textId="6CF663B0" w:rsidR="008F03F8" w:rsidRDefault="008F03F8" w:rsidP="00254FC4">
    <w:pPr>
      <w:pStyle w:val="Footer"/>
    </w:pPr>
  </w:p>
  <w:p w14:paraId="2510F595" w14:textId="1D114BA7" w:rsidR="00A73646" w:rsidRDefault="008F03F8" w:rsidP="00254FC4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6A2E1700" wp14:editId="3B8FF7A5">
              <wp:simplePos x="0" y="0"/>
              <wp:positionH relativeFrom="margin">
                <wp:posOffset>0</wp:posOffset>
              </wp:positionH>
              <wp:positionV relativeFrom="paragraph">
                <wp:posOffset>-295335</wp:posOffset>
              </wp:positionV>
              <wp:extent cx="2676525" cy="574222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5742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D19C76" w14:textId="77777777" w:rsidR="008F03F8" w:rsidRPr="00254FC4" w:rsidRDefault="008F03F8" w:rsidP="00254FC4">
                          <w:pPr>
                            <w:pStyle w:val="Footer"/>
                          </w:pPr>
                          <w:r w:rsidRPr="00254FC4">
                            <w:t>LUTHERISCHER WELTBUND</w:t>
                          </w:r>
                        </w:p>
                        <w:p w14:paraId="406C5826" w14:textId="77777777" w:rsidR="008F03F8" w:rsidRPr="00254FC4" w:rsidRDefault="008F03F8" w:rsidP="00254FC4">
                          <w:pPr>
                            <w:pStyle w:val="Footer"/>
                          </w:pPr>
                          <w:r w:rsidRPr="00254FC4">
                            <w:t>FÉDÉRATION LUTHÉRIENNE MONDIALE</w:t>
                          </w:r>
                        </w:p>
                        <w:p w14:paraId="177E7842" w14:textId="77777777" w:rsidR="008F03F8" w:rsidRPr="00254FC4" w:rsidRDefault="008F03F8" w:rsidP="00254FC4">
                          <w:pPr>
                            <w:pStyle w:val="Footer"/>
                          </w:pPr>
                          <w:r w:rsidRPr="00254FC4">
                            <w:t>FEDERACIÓN LUTERANA MUNDIAL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E170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-23.25pt;width:210.75pt;height:45.2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" filled="f" stroked="f" strokeweight=".5pt">
              <v:textbox>
                <w:txbxContent>
                  <w:p w14:paraId="6CD19C76" w14:textId="77777777" w:rsidR="008F03F8" w:rsidRPr="00254FC4" w:rsidRDefault="008F03F8" w:rsidP="00254FC4">
                    <w:pPr>
                      <w:pStyle w:val="Footer"/>
                    </w:pPr>
                    <w:r w:rsidRPr="00254FC4">
                      <w:t>LUTHERISCHER WELTBUND</w:t>
                    </w:r>
                  </w:p>
                  <w:p w14:paraId="406C5826" w14:textId="77777777" w:rsidR="008F03F8" w:rsidRPr="00254FC4" w:rsidRDefault="008F03F8" w:rsidP="00254FC4">
                    <w:pPr>
                      <w:pStyle w:val="Footer"/>
                    </w:pPr>
                    <w:r w:rsidRPr="00254FC4">
                      <w:t>FÉDÉRATION LUTHÉRIENNE MONDIALE</w:t>
                    </w:r>
                  </w:p>
                  <w:p w14:paraId="177E7842" w14:textId="77777777" w:rsidR="008F03F8" w:rsidRPr="00254FC4" w:rsidRDefault="008F03F8" w:rsidP="00254FC4">
                    <w:pPr>
                      <w:pStyle w:val="Footer"/>
                    </w:pPr>
                    <w:r w:rsidRPr="00254FC4">
                      <w:t>FEDERACIÓN LUTERANA MUNDIAL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3A2F" w14:textId="00E87D06" w:rsidR="004355A3" w:rsidRDefault="005D7055">
    <w:pPr>
      <w:pStyle w:val="Footer"/>
    </w:pPr>
    <w:r w:rsidRPr="00A95EE8"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7A60CC79" wp14:editId="6143389E">
              <wp:simplePos x="0" y="0"/>
              <wp:positionH relativeFrom="margin">
                <wp:posOffset>4037965</wp:posOffset>
              </wp:positionH>
              <wp:positionV relativeFrom="paragraph">
                <wp:posOffset>-661670</wp:posOffset>
              </wp:positionV>
              <wp:extent cx="2209165" cy="932815"/>
              <wp:effectExtent l="0" t="0" r="0" b="63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165" cy="932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3BF6D7" w14:textId="77777777" w:rsidR="0088274E" w:rsidRPr="00254FC4" w:rsidRDefault="0088274E" w:rsidP="0088274E">
                          <w:pPr>
                            <w:pStyle w:val="Footer"/>
                          </w:pPr>
                          <w:proofErr w:type="spellStart"/>
                          <w:r>
                            <w:t>Casilla</w:t>
                          </w:r>
                          <w:proofErr w:type="spellEnd"/>
                          <w:r>
                            <w:t xml:space="preserve"> postale</w:t>
                          </w:r>
                          <w:r w:rsidRPr="00254FC4">
                            <w:t xml:space="preserve"> 2100</w:t>
                          </w:r>
                        </w:p>
                        <w:p w14:paraId="59795378" w14:textId="77777777" w:rsidR="0088274E" w:rsidRPr="00254FC4" w:rsidRDefault="0088274E" w:rsidP="0088274E">
                          <w:pPr>
                            <w:pStyle w:val="Footer"/>
                          </w:pPr>
                          <w:r w:rsidRPr="00254FC4">
                            <w:t>Route de Ferney 150</w:t>
                          </w:r>
                        </w:p>
                        <w:p w14:paraId="1E8419BB" w14:textId="77777777" w:rsidR="0088274E" w:rsidRPr="00254FC4" w:rsidRDefault="0088274E" w:rsidP="0088274E">
                          <w:pPr>
                            <w:pStyle w:val="Footer"/>
                          </w:pPr>
                          <w:r w:rsidRPr="00254FC4">
                            <w:t xml:space="preserve">CH-1211 </w:t>
                          </w:r>
                          <w:proofErr w:type="spellStart"/>
                          <w:r>
                            <w:t>Ginebra</w:t>
                          </w:r>
                          <w:proofErr w:type="spellEnd"/>
                          <w:r>
                            <w:t xml:space="preserve"> </w:t>
                          </w:r>
                          <w:r w:rsidRPr="00254FC4">
                            <w:t>2</w:t>
                          </w:r>
                        </w:p>
                        <w:p w14:paraId="4CDBED6E" w14:textId="77777777" w:rsidR="0088274E" w:rsidRPr="00254FC4" w:rsidRDefault="0088274E" w:rsidP="0088274E">
                          <w:pPr>
                            <w:pStyle w:val="Footer"/>
                          </w:pPr>
                          <w:r w:rsidRPr="00254FC4">
                            <w:t>Tel. +41/22-791 61 11</w:t>
                          </w:r>
                        </w:p>
                        <w:p w14:paraId="06B38304" w14:textId="2C306E47" w:rsidR="00A95EE8" w:rsidRPr="00254FC4" w:rsidRDefault="0088274E" w:rsidP="0088274E">
                          <w:pPr>
                            <w:pStyle w:val="Footer"/>
                          </w:pPr>
                          <w:r w:rsidRPr="00254FC4">
                            <w:t>Dire</w:t>
                          </w:r>
                          <w:r>
                            <w:t>c</w:t>
                          </w:r>
                          <w:r w:rsidRPr="00254FC4">
                            <w:t>t +41/22-791</w:t>
                          </w:r>
                          <w:r w:rsidR="00A95EE8" w:rsidRPr="00254FC4">
                            <w:t xml:space="preserve"> </w:t>
                          </w:r>
                          <w:r w:rsidR="00255A84">
                            <w:t>60 24</w:t>
                          </w:r>
                        </w:p>
                        <w:p w14:paraId="2FB5D877" w14:textId="3DF74930" w:rsidR="00A95EE8" w:rsidRPr="00254FC4" w:rsidRDefault="00A95EE8" w:rsidP="00A95EE8">
                          <w:pPr>
                            <w:pStyle w:val="Footer"/>
                          </w:pPr>
                          <w:proofErr w:type="gramStart"/>
                          <w:r w:rsidRPr="00254FC4">
                            <w:t>Email:</w:t>
                          </w:r>
                          <w:proofErr w:type="gramEnd"/>
                          <w:r w:rsidRPr="00254FC4">
                            <w:t xml:space="preserve"> </w:t>
                          </w:r>
                          <w:r w:rsidR="005806F8" w:rsidRPr="005806F8">
                            <w:t>lwfassembly.jarmark</w:t>
                          </w:r>
                          <w:r w:rsidRPr="00254FC4">
                            <w:t>@lutheranworld.org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0CC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17.95pt;margin-top:-52.1pt;width:173.95pt;height:73.4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" filled="f" stroked="f" strokeweight=".5pt">
              <v:textbox>
                <w:txbxContent>
                  <w:p w14:paraId="2A3BF6D7" w14:textId="77777777" w:rsidR="0088274E" w:rsidRPr="00254FC4" w:rsidRDefault="0088274E" w:rsidP="0088274E">
                    <w:pPr>
                      <w:pStyle w:val="Footer"/>
                    </w:pPr>
                    <w:proofErr w:type="spellStart"/>
                    <w:r>
                      <w:t>Casilla</w:t>
                    </w:r>
                    <w:proofErr w:type="spellEnd"/>
                    <w:r>
                      <w:t xml:space="preserve"> postale</w:t>
                    </w:r>
                    <w:r w:rsidRPr="00254FC4">
                      <w:t xml:space="preserve"> 2100</w:t>
                    </w:r>
                  </w:p>
                  <w:p w14:paraId="59795378" w14:textId="77777777" w:rsidR="0088274E" w:rsidRPr="00254FC4" w:rsidRDefault="0088274E" w:rsidP="0088274E">
                    <w:pPr>
                      <w:pStyle w:val="Footer"/>
                    </w:pPr>
                    <w:r w:rsidRPr="00254FC4">
                      <w:t>Route de Ferney 150</w:t>
                    </w:r>
                  </w:p>
                  <w:p w14:paraId="1E8419BB" w14:textId="77777777" w:rsidR="0088274E" w:rsidRPr="00254FC4" w:rsidRDefault="0088274E" w:rsidP="0088274E">
                    <w:pPr>
                      <w:pStyle w:val="Footer"/>
                    </w:pPr>
                    <w:r w:rsidRPr="00254FC4">
                      <w:t xml:space="preserve">CH-1211 </w:t>
                    </w:r>
                    <w:proofErr w:type="spellStart"/>
                    <w:r>
                      <w:t>Ginebra</w:t>
                    </w:r>
                    <w:proofErr w:type="spellEnd"/>
                    <w:r>
                      <w:t xml:space="preserve"> </w:t>
                    </w:r>
                    <w:r w:rsidRPr="00254FC4">
                      <w:t>2</w:t>
                    </w:r>
                  </w:p>
                  <w:p w14:paraId="4CDBED6E" w14:textId="77777777" w:rsidR="0088274E" w:rsidRPr="00254FC4" w:rsidRDefault="0088274E" w:rsidP="0088274E">
                    <w:pPr>
                      <w:pStyle w:val="Footer"/>
                    </w:pPr>
                    <w:r w:rsidRPr="00254FC4">
                      <w:t>Tel. +41/22-791 61 11</w:t>
                    </w:r>
                  </w:p>
                  <w:p w14:paraId="06B38304" w14:textId="2C306E47" w:rsidR="00A95EE8" w:rsidRPr="00254FC4" w:rsidRDefault="0088274E" w:rsidP="0088274E">
                    <w:pPr>
                      <w:pStyle w:val="Footer"/>
                    </w:pPr>
                    <w:r w:rsidRPr="00254FC4">
                      <w:t>Dire</w:t>
                    </w:r>
                    <w:r>
                      <w:t>c</w:t>
                    </w:r>
                    <w:r w:rsidRPr="00254FC4">
                      <w:t>t +41/22-791</w:t>
                    </w:r>
                    <w:r w:rsidR="00A95EE8" w:rsidRPr="00254FC4">
                      <w:t xml:space="preserve"> </w:t>
                    </w:r>
                    <w:r w:rsidR="00255A84">
                      <w:t>60 24</w:t>
                    </w:r>
                  </w:p>
                  <w:p w14:paraId="2FB5D877" w14:textId="3DF74930" w:rsidR="00A95EE8" w:rsidRPr="00254FC4" w:rsidRDefault="00A95EE8" w:rsidP="00A95EE8">
                    <w:pPr>
                      <w:pStyle w:val="Footer"/>
                    </w:pPr>
                    <w:proofErr w:type="gramStart"/>
                    <w:r w:rsidRPr="00254FC4">
                      <w:t>Email:</w:t>
                    </w:r>
                    <w:proofErr w:type="gramEnd"/>
                    <w:r w:rsidRPr="00254FC4">
                      <w:t xml:space="preserve"> </w:t>
                    </w:r>
                    <w:r w:rsidR="005806F8" w:rsidRPr="005806F8">
                      <w:t>lwfassembly.jarmark</w:t>
                    </w:r>
                    <w:r w:rsidRPr="00254FC4">
                      <w:t>@lutheranworld.org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95EE8"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30C8C3CE" wp14:editId="300C41C0">
              <wp:simplePos x="0" y="0"/>
              <wp:positionH relativeFrom="margin">
                <wp:posOffset>-56515</wp:posOffset>
              </wp:positionH>
              <wp:positionV relativeFrom="paragraph">
                <wp:posOffset>-300355</wp:posOffset>
              </wp:positionV>
              <wp:extent cx="2676525" cy="57404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574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882C0C" w14:textId="77777777" w:rsidR="00A95EE8" w:rsidRPr="00254FC4" w:rsidRDefault="00A95EE8" w:rsidP="00A95EE8">
                          <w:pPr>
                            <w:pStyle w:val="Footer"/>
                          </w:pPr>
                          <w:r w:rsidRPr="00254FC4">
                            <w:t>LUTHERISCHER WELTBUND</w:t>
                          </w:r>
                        </w:p>
                        <w:p w14:paraId="440E8833" w14:textId="77777777" w:rsidR="00A95EE8" w:rsidRPr="00254FC4" w:rsidRDefault="00A95EE8" w:rsidP="00A95EE8">
                          <w:pPr>
                            <w:pStyle w:val="Footer"/>
                          </w:pPr>
                          <w:r w:rsidRPr="00254FC4">
                            <w:t>FÉDÉRATION LUTHÉRIENNE MONDIALE</w:t>
                          </w:r>
                        </w:p>
                        <w:p w14:paraId="7C8BDD12" w14:textId="77777777" w:rsidR="00A95EE8" w:rsidRPr="00254FC4" w:rsidRDefault="00A95EE8" w:rsidP="00A95EE8">
                          <w:pPr>
                            <w:pStyle w:val="Footer"/>
                          </w:pPr>
                          <w:r w:rsidRPr="00254FC4">
                            <w:t>FEDERACIÓN LUTERANA MUNDIAL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8C3CE" id="Text Box 4" o:spid="_x0000_s1029" type="#_x0000_t202" style="position:absolute;margin-left:-4.45pt;margin-top:-23.65pt;width:210.75pt;height:45.2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" filled="f" stroked="f" strokeweight=".5pt">
              <v:textbox>
                <w:txbxContent>
                  <w:p w14:paraId="35882C0C" w14:textId="77777777" w:rsidR="00A95EE8" w:rsidRPr="00254FC4" w:rsidRDefault="00A95EE8" w:rsidP="00A95EE8">
                    <w:pPr>
                      <w:pStyle w:val="Footer"/>
                    </w:pPr>
                    <w:r w:rsidRPr="00254FC4">
                      <w:t>LUTHERISCHER WELTBUND</w:t>
                    </w:r>
                  </w:p>
                  <w:p w14:paraId="440E8833" w14:textId="77777777" w:rsidR="00A95EE8" w:rsidRPr="00254FC4" w:rsidRDefault="00A95EE8" w:rsidP="00A95EE8">
                    <w:pPr>
                      <w:pStyle w:val="Footer"/>
                    </w:pPr>
                    <w:r w:rsidRPr="00254FC4">
                      <w:t>FÉDÉRATION LUTHÉRIENNE MONDIALE</w:t>
                    </w:r>
                  </w:p>
                  <w:p w14:paraId="7C8BDD12" w14:textId="77777777" w:rsidR="00A95EE8" w:rsidRPr="00254FC4" w:rsidRDefault="00A95EE8" w:rsidP="00A95EE8">
                    <w:pPr>
                      <w:pStyle w:val="Footer"/>
                    </w:pPr>
                    <w:r w:rsidRPr="00254FC4">
                      <w:t>FEDERACIÓN LUTERANA MUNDIAL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95EE8">
      <w:rPr>
        <w:noProof/>
      </w:rPr>
      <w:drawing>
        <wp:anchor distT="0" distB="0" distL="114300" distR="114300" simplePos="0" relativeHeight="251685376" behindDoc="1" locked="0" layoutInCell="1" allowOverlap="1" wp14:anchorId="6B5AB039" wp14:editId="58865BD2">
          <wp:simplePos x="0" y="0"/>
          <wp:positionH relativeFrom="margin">
            <wp:posOffset>-139985</wp:posOffset>
          </wp:positionH>
          <wp:positionV relativeFrom="paragraph">
            <wp:posOffset>-1253490</wp:posOffset>
          </wp:positionV>
          <wp:extent cx="1574165" cy="1031875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5AB3" w14:textId="77777777" w:rsidR="00A724D1" w:rsidRDefault="00A724D1" w:rsidP="008F03F8">
      <w:r>
        <w:separator/>
      </w:r>
    </w:p>
  </w:footnote>
  <w:footnote w:type="continuationSeparator" w:id="0">
    <w:p w14:paraId="781D8B01" w14:textId="77777777" w:rsidR="00A724D1" w:rsidRDefault="00A724D1" w:rsidP="008F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76E0" w14:textId="77777777" w:rsidR="00A26B92" w:rsidRPr="004C533F" w:rsidRDefault="00A26B92" w:rsidP="00A26B92">
    <w:pPr>
      <w:pStyle w:val="Header"/>
      <w:jc w:val="left"/>
      <w:rPr>
        <w:noProof/>
        <w:lang w:val="es-AR"/>
      </w:rPr>
    </w:pPr>
    <w:r w:rsidRPr="00A2194B"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09566B37" wp14:editId="535BD613">
              <wp:simplePos x="0" y="0"/>
              <wp:positionH relativeFrom="margin">
                <wp:posOffset>83820</wp:posOffset>
              </wp:positionH>
              <wp:positionV relativeFrom="paragraph">
                <wp:posOffset>-2153635</wp:posOffset>
              </wp:positionV>
              <wp:extent cx="2676525" cy="5740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574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6395E0" w14:textId="77777777" w:rsidR="00A26B92" w:rsidRPr="00254FC4" w:rsidRDefault="00A26B92" w:rsidP="00A26B92">
                          <w:pPr>
                            <w:pStyle w:val="Footer"/>
                          </w:pPr>
                          <w:r w:rsidRPr="00254FC4">
                            <w:t>LUTHERISCHER WELTBUND</w:t>
                          </w:r>
                        </w:p>
                        <w:p w14:paraId="4F79974E" w14:textId="77777777" w:rsidR="00A26B92" w:rsidRPr="00254FC4" w:rsidRDefault="00A26B92" w:rsidP="00A26B92">
                          <w:pPr>
                            <w:pStyle w:val="Footer"/>
                          </w:pPr>
                          <w:r w:rsidRPr="00254FC4">
                            <w:t>FÉDÉRATION LUTHÉRIENNE MONDIALE</w:t>
                          </w:r>
                        </w:p>
                        <w:p w14:paraId="06AE5884" w14:textId="77777777" w:rsidR="00A26B92" w:rsidRPr="00254FC4" w:rsidRDefault="00A26B92" w:rsidP="00A26B92">
                          <w:pPr>
                            <w:pStyle w:val="Footer"/>
                          </w:pPr>
                          <w:r w:rsidRPr="00254FC4">
                            <w:t>FEDERACIÓN LUTERANA MUNDIAL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66B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.6pt;margin-top:-169.6pt;width:210.75pt;height:45.2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" filled="f" stroked="f" strokeweight=".5pt">
              <v:textbox>
                <w:txbxContent>
                  <w:p w14:paraId="686395E0" w14:textId="77777777" w:rsidR="00A26B92" w:rsidRPr="00254FC4" w:rsidRDefault="00A26B92" w:rsidP="00A26B92">
                    <w:pPr>
                      <w:pStyle w:val="Footer"/>
                    </w:pPr>
                    <w:r w:rsidRPr="00254FC4">
                      <w:t>LUTHERISCHER WELTBUND</w:t>
                    </w:r>
                  </w:p>
                  <w:p w14:paraId="4F79974E" w14:textId="77777777" w:rsidR="00A26B92" w:rsidRPr="00254FC4" w:rsidRDefault="00A26B92" w:rsidP="00A26B92">
                    <w:pPr>
                      <w:pStyle w:val="Footer"/>
                    </w:pPr>
                    <w:r w:rsidRPr="00254FC4">
                      <w:t>FÉDÉRATION LUTHÉRIENNE MONDIALE</w:t>
                    </w:r>
                  </w:p>
                  <w:p w14:paraId="06AE5884" w14:textId="77777777" w:rsidR="00A26B92" w:rsidRPr="00254FC4" w:rsidRDefault="00A26B92" w:rsidP="00A26B92">
                    <w:pPr>
                      <w:pStyle w:val="Footer"/>
                    </w:pPr>
                    <w:r w:rsidRPr="00254FC4">
                      <w:t>FEDERACIÓN LUTERANA MUNDIAL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C533F">
      <w:rPr>
        <w:noProof/>
        <w:lang w:val="es-AR"/>
      </w:rPr>
      <w:t>Federación Luterana Mundial – Decimotercera Asambl</w:t>
    </w:r>
    <w:r>
      <w:rPr>
        <w:noProof/>
        <w:lang w:val="es-AR"/>
      </w:rPr>
      <w:t>ea</w:t>
    </w:r>
  </w:p>
  <w:p w14:paraId="668B4EAF" w14:textId="0520890E" w:rsidR="00A26B92" w:rsidRPr="00227716" w:rsidRDefault="005806F8" w:rsidP="00A26B92">
    <w:pPr>
      <w:pStyle w:val="Header"/>
      <w:jc w:val="left"/>
      <w:rPr>
        <w:noProof/>
      </w:rPr>
    </w:pPr>
    <w:r>
      <w:rPr>
        <w:noProof/>
        <w:lang w:val="es-AR"/>
      </w:rPr>
      <w:t>Formulario de inscricpión para la Jarmark</w:t>
    </w:r>
    <w:r w:rsidR="00A26B92" w:rsidRPr="007E2E54">
      <w:rPr>
        <w:noProof/>
        <w:lang w:val="es-AR"/>
      </w:rPr>
      <w:t xml:space="preserve">    </w:t>
    </w:r>
    <w:r w:rsidR="00A26B92" w:rsidRPr="007E2E54">
      <w:rPr>
        <w:noProof/>
        <w:lang w:val="es-AR"/>
      </w:rPr>
      <w:tab/>
    </w:r>
    <w:r w:rsidR="00A26B92">
      <w:rPr>
        <w:noProof/>
      </w:rPr>
      <w:tab/>
    </w:r>
    <w:r w:rsidR="00A26B92" w:rsidRPr="00227716">
      <w:rPr>
        <w:noProof/>
        <w:sz w:val="22"/>
        <w:szCs w:val="22"/>
      </w:rPr>
      <w:t xml:space="preserve">             </w:t>
    </w:r>
    <w:r w:rsidR="00A26B92" w:rsidRPr="00227716">
      <w:rPr>
        <w:noProof/>
      </w:rPr>
      <w:tab/>
    </w:r>
    <w:r w:rsidR="008E5507">
      <w:rPr>
        <w:noProof/>
      </w:rPr>
      <w:tab/>
    </w:r>
    <w:r w:rsidR="00A26B92" w:rsidRPr="00551AA8">
      <w:rPr>
        <w:noProof/>
      </w:rPr>
      <w:t>Págin</w:t>
    </w:r>
    <w:r w:rsidR="00A26B92">
      <w:rPr>
        <w:noProof/>
      </w:rPr>
      <w:t>a</w:t>
    </w:r>
    <w:r w:rsidR="00A26B92" w:rsidRPr="00227716">
      <w:rPr>
        <w:noProof/>
      </w:rPr>
      <w:t xml:space="preserve"> | </w:t>
    </w:r>
    <w:r w:rsidR="00A26B92" w:rsidRPr="00227716">
      <w:rPr>
        <w:noProof/>
      </w:rPr>
      <w:fldChar w:fldCharType="begin"/>
    </w:r>
    <w:r w:rsidR="00A26B92" w:rsidRPr="00227716">
      <w:rPr>
        <w:noProof/>
      </w:rPr>
      <w:instrText xml:space="preserve"> PAGE   \* MERGEFORMAT </w:instrText>
    </w:r>
    <w:r w:rsidR="00A26B92" w:rsidRPr="00227716">
      <w:rPr>
        <w:noProof/>
      </w:rPr>
      <w:fldChar w:fldCharType="separate"/>
    </w:r>
    <w:r w:rsidR="00A26B92">
      <w:rPr>
        <w:noProof/>
      </w:rPr>
      <w:t>2</w:t>
    </w:r>
    <w:r w:rsidR="00A26B92" w:rsidRPr="00227716">
      <w:rPr>
        <w:noProof/>
      </w:rPr>
      <w:fldChar w:fldCharType="end"/>
    </w:r>
    <w:r w:rsidR="00A26B92" w:rsidRPr="00227716">
      <w:rPr>
        <w:noProof/>
      </w:rPr>
      <w:t xml:space="preserve"> </w:t>
    </w:r>
    <w:r w:rsidR="00A26B92" w:rsidRPr="00227716">
      <w:rPr>
        <w:noProof/>
        <w:color w:val="000000" w:themeColor="text1"/>
        <w:lang w:eastAsia="en-US"/>
      </w:rPr>
      <w:t xml:space="preserve"> </w:t>
    </w:r>
  </w:p>
  <w:p w14:paraId="42CF9669" w14:textId="7002CF4C" w:rsidR="00D45945" w:rsidRPr="00A26B92" w:rsidRDefault="00A26B92" w:rsidP="00A26B92">
    <w:pPr>
      <w:pStyle w:val="Header"/>
    </w:pPr>
    <w:r w:rsidRPr="007E2E54">
      <w:rPr>
        <w:noProof/>
        <w:lang w:val="es-AR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0530807B" wp14:editId="64566F3B">
              <wp:simplePos x="0" y="0"/>
              <wp:positionH relativeFrom="column">
                <wp:posOffset>4305</wp:posOffset>
              </wp:positionH>
              <wp:positionV relativeFrom="page">
                <wp:posOffset>843148</wp:posOffset>
              </wp:positionV>
              <wp:extent cx="6151418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1418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AE374F" id="Straight Connector 18" o:spid="_x0000_s1026" style="position:absolute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5pt,66.4pt" to="484.7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" strokecolor="black [3213]" strokeweight="1pt">
              <v:stroke joinstyle="miter"/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2437" w14:textId="19FF60CF" w:rsidR="001810F0" w:rsidRDefault="001B1F0D">
    <w:pPr>
      <w:pStyle w:val="Header"/>
    </w:pPr>
    <w:r>
      <w:rPr>
        <w:noProof/>
      </w:rPr>
      <w:drawing>
        <wp:anchor distT="0" distB="0" distL="114300" distR="114300" simplePos="0" relativeHeight="251674111" behindDoc="0" locked="0" layoutInCell="1" allowOverlap="1" wp14:anchorId="27159ECA" wp14:editId="4B8DCD07">
          <wp:simplePos x="0" y="0"/>
          <wp:positionH relativeFrom="margin">
            <wp:posOffset>3905250</wp:posOffset>
          </wp:positionH>
          <wp:positionV relativeFrom="paragraph">
            <wp:posOffset>95250</wp:posOffset>
          </wp:positionV>
          <wp:extent cx="2462530" cy="1788795"/>
          <wp:effectExtent l="0" t="0" r="1270" b="1905"/>
          <wp:wrapThrough wrapText="bothSides">
            <wp:wrapPolygon edited="0">
              <wp:start x="0" y="0"/>
              <wp:lineTo x="0" y="21470"/>
              <wp:lineTo x="21500" y="21470"/>
              <wp:lineTo x="215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3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2DD3"/>
    <w:multiLevelType w:val="hybridMultilevel"/>
    <w:tmpl w:val="EE909B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10BD44">
      <w:start w:val="1"/>
      <w:numFmt w:val="lowerLetter"/>
      <w:lvlText w:val="%2."/>
      <w:lvlJc w:val="left"/>
      <w:pPr>
        <w:ind w:left="1440" w:hanging="360"/>
      </w:pPr>
      <w:rPr>
        <w:lang w:val="es-AR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458B5"/>
    <w:multiLevelType w:val="hybridMultilevel"/>
    <w:tmpl w:val="A7EA4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149E"/>
    <w:multiLevelType w:val="hybridMultilevel"/>
    <w:tmpl w:val="53205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03CC2"/>
    <w:multiLevelType w:val="hybridMultilevel"/>
    <w:tmpl w:val="3B4AE41E"/>
    <w:lvl w:ilvl="0" w:tplc="E9420C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4C"/>
    <w:rsid w:val="00002CA6"/>
    <w:rsid w:val="000243A5"/>
    <w:rsid w:val="000624B1"/>
    <w:rsid w:val="00083BAA"/>
    <w:rsid w:val="000927C4"/>
    <w:rsid w:val="000D7B45"/>
    <w:rsid w:val="000E38E9"/>
    <w:rsid w:val="000E5896"/>
    <w:rsid w:val="0013154F"/>
    <w:rsid w:val="001766D6"/>
    <w:rsid w:val="001810F0"/>
    <w:rsid w:val="001A514C"/>
    <w:rsid w:val="001B1F0D"/>
    <w:rsid w:val="001E6498"/>
    <w:rsid w:val="00204F5C"/>
    <w:rsid w:val="00224485"/>
    <w:rsid w:val="00254FC4"/>
    <w:rsid w:val="00255A84"/>
    <w:rsid w:val="00261DCA"/>
    <w:rsid w:val="0026243D"/>
    <w:rsid w:val="0027392E"/>
    <w:rsid w:val="0028560E"/>
    <w:rsid w:val="0028769B"/>
    <w:rsid w:val="002C003A"/>
    <w:rsid w:val="002D3C6F"/>
    <w:rsid w:val="002D66D0"/>
    <w:rsid w:val="002E4DAB"/>
    <w:rsid w:val="00317D24"/>
    <w:rsid w:val="00322BD8"/>
    <w:rsid w:val="0033581C"/>
    <w:rsid w:val="00341C1A"/>
    <w:rsid w:val="00374677"/>
    <w:rsid w:val="00385633"/>
    <w:rsid w:val="003E24DF"/>
    <w:rsid w:val="003E3C2F"/>
    <w:rsid w:val="00406467"/>
    <w:rsid w:val="004355A3"/>
    <w:rsid w:val="00437001"/>
    <w:rsid w:val="00447408"/>
    <w:rsid w:val="00454CEC"/>
    <w:rsid w:val="004A2B0D"/>
    <w:rsid w:val="00505D2D"/>
    <w:rsid w:val="00551AA8"/>
    <w:rsid w:val="00564809"/>
    <w:rsid w:val="00580171"/>
    <w:rsid w:val="005806F8"/>
    <w:rsid w:val="005C2210"/>
    <w:rsid w:val="005D7055"/>
    <w:rsid w:val="005E7AC8"/>
    <w:rsid w:val="005F7CDC"/>
    <w:rsid w:val="00615018"/>
    <w:rsid w:val="0062123A"/>
    <w:rsid w:val="00646E75"/>
    <w:rsid w:val="006517C3"/>
    <w:rsid w:val="006B4B39"/>
    <w:rsid w:val="006D66C5"/>
    <w:rsid w:val="006D76BE"/>
    <w:rsid w:val="006F461C"/>
    <w:rsid w:val="006F6F10"/>
    <w:rsid w:val="00765BD2"/>
    <w:rsid w:val="00770C7B"/>
    <w:rsid w:val="00783E79"/>
    <w:rsid w:val="007A224C"/>
    <w:rsid w:val="007B5AE8"/>
    <w:rsid w:val="007B5D81"/>
    <w:rsid w:val="007F35EF"/>
    <w:rsid w:val="007F5192"/>
    <w:rsid w:val="0085357E"/>
    <w:rsid w:val="008813F8"/>
    <w:rsid w:val="0088274E"/>
    <w:rsid w:val="008B7FD5"/>
    <w:rsid w:val="008E5507"/>
    <w:rsid w:val="008E6185"/>
    <w:rsid w:val="008F03F8"/>
    <w:rsid w:val="00920D37"/>
    <w:rsid w:val="00923DBB"/>
    <w:rsid w:val="009424E1"/>
    <w:rsid w:val="009873A0"/>
    <w:rsid w:val="009B1540"/>
    <w:rsid w:val="00A2194B"/>
    <w:rsid w:val="00A26B92"/>
    <w:rsid w:val="00A65AD5"/>
    <w:rsid w:val="00A66F76"/>
    <w:rsid w:val="00A724D1"/>
    <w:rsid w:val="00A73646"/>
    <w:rsid w:val="00A95EE8"/>
    <w:rsid w:val="00A96CF8"/>
    <w:rsid w:val="00AD330B"/>
    <w:rsid w:val="00B039C6"/>
    <w:rsid w:val="00B21B51"/>
    <w:rsid w:val="00B329E1"/>
    <w:rsid w:val="00B34CDD"/>
    <w:rsid w:val="00B50294"/>
    <w:rsid w:val="00B861EC"/>
    <w:rsid w:val="00C175B3"/>
    <w:rsid w:val="00C539B0"/>
    <w:rsid w:val="00C664CF"/>
    <w:rsid w:val="00C665CF"/>
    <w:rsid w:val="00C70786"/>
    <w:rsid w:val="00C70B15"/>
    <w:rsid w:val="00C8222A"/>
    <w:rsid w:val="00CC550A"/>
    <w:rsid w:val="00CC5D72"/>
    <w:rsid w:val="00CC7460"/>
    <w:rsid w:val="00CE0153"/>
    <w:rsid w:val="00D13A89"/>
    <w:rsid w:val="00D42BC9"/>
    <w:rsid w:val="00D45945"/>
    <w:rsid w:val="00D66593"/>
    <w:rsid w:val="00D67DD9"/>
    <w:rsid w:val="00D7695A"/>
    <w:rsid w:val="00D96114"/>
    <w:rsid w:val="00DA4BFB"/>
    <w:rsid w:val="00DA79AD"/>
    <w:rsid w:val="00DF0640"/>
    <w:rsid w:val="00DF2E92"/>
    <w:rsid w:val="00E14A80"/>
    <w:rsid w:val="00E23047"/>
    <w:rsid w:val="00E24FD6"/>
    <w:rsid w:val="00E27641"/>
    <w:rsid w:val="00E55D74"/>
    <w:rsid w:val="00E6540C"/>
    <w:rsid w:val="00E72853"/>
    <w:rsid w:val="00E81E2A"/>
    <w:rsid w:val="00EB48ED"/>
    <w:rsid w:val="00EC660D"/>
    <w:rsid w:val="00EE0952"/>
    <w:rsid w:val="00F07057"/>
    <w:rsid w:val="00F1138D"/>
    <w:rsid w:val="00F312DE"/>
    <w:rsid w:val="00F56F20"/>
    <w:rsid w:val="00F6300F"/>
    <w:rsid w:val="00F9409F"/>
    <w:rsid w:val="00FA405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62ED3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3F8"/>
    <w:pPr>
      <w:spacing w:line="288" w:lineRule="auto"/>
    </w:pPr>
    <w:rPr>
      <w:rFonts w:ascii="Arial" w:eastAsiaTheme="minorHAnsi" w:hAnsi="Arial" w:cs="Arial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1405B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outlineLvl w:val="1"/>
    </w:pPr>
    <w:rPr>
      <w:rFonts w:asciiTheme="majorHAnsi" w:eastAsiaTheme="majorEastAsia" w:hAnsiTheme="majorHAnsi" w:cstheme="majorBidi"/>
      <w:color w:val="21405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21405B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85357E"/>
    <w:pPr>
      <w:spacing w:before="1200"/>
    </w:pPr>
    <w:rPr>
      <w:b/>
      <w:color w:val="2C567A" w:themeColor="accen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204F5C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04F5C"/>
    <w:rPr>
      <w:rFonts w:eastAsiaTheme="minorHAnsi"/>
      <w:b/>
      <w:bCs/>
      <w:kern w:val="20"/>
      <w:szCs w:val="20"/>
    </w:rPr>
  </w:style>
  <w:style w:type="paragraph" w:styleId="Header">
    <w:name w:val="header"/>
    <w:basedOn w:val="Normal"/>
    <w:link w:val="HeaderChar"/>
    <w:uiPriority w:val="99"/>
    <w:rsid w:val="000D7B45"/>
    <w:pPr>
      <w:spacing w:line="240" w:lineRule="auto"/>
      <w:ind w:right="567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D7B45"/>
    <w:rPr>
      <w:rFonts w:eastAsiaTheme="minorHAnsi"/>
      <w:kern w:val="20"/>
      <w:szCs w:val="20"/>
    </w:rPr>
  </w:style>
  <w:style w:type="character" w:styleId="Strong">
    <w:name w:val="Strong"/>
    <w:basedOn w:val="DefaultParagraphFont"/>
    <w:uiPriority w:val="22"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21405B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54FC4"/>
    <w:pPr>
      <w:tabs>
        <w:tab w:val="center" w:pos="4680"/>
        <w:tab w:val="right" w:pos="9360"/>
      </w:tabs>
      <w:spacing w:line="240" w:lineRule="auto"/>
    </w:pPr>
    <w:rPr>
      <w:rFonts w:ascii="Arial Narrow" w:hAnsi="Arial Narrow"/>
      <w:sz w:val="18"/>
      <w:szCs w:val="18"/>
      <w:lang w:val="fr-CH"/>
    </w:rPr>
  </w:style>
  <w:style w:type="character" w:customStyle="1" w:styleId="FooterChar">
    <w:name w:val="Footer Char"/>
    <w:basedOn w:val="DefaultParagraphFont"/>
    <w:link w:val="Footer"/>
    <w:uiPriority w:val="99"/>
    <w:rsid w:val="00254FC4"/>
    <w:rPr>
      <w:rFonts w:ascii="Arial Narrow" w:eastAsiaTheme="minorHAnsi" w:hAnsi="Arial Narrow" w:cs="Arial"/>
      <w:kern w:val="20"/>
      <w:sz w:val="18"/>
      <w:szCs w:val="18"/>
      <w:lang w:val="fr-CH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06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6F8"/>
    <w:pPr>
      <w:widowControl w:val="0"/>
      <w:autoSpaceDE w:val="0"/>
      <w:autoSpaceDN w:val="0"/>
      <w:spacing w:line="240" w:lineRule="auto"/>
      <w:ind w:left="820" w:hanging="361"/>
    </w:pPr>
    <w:rPr>
      <w:rFonts w:ascii="Arial Narrow" w:eastAsia="Arial Narrow" w:hAnsi="Arial Narrow" w:cs="Arial Narrow"/>
      <w:kern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wfassembly.jarmark@lutheranworld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_Opalinski\AppData\Roaming\Microsoft\Templates\Blue%20sphere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425F0AF2664BB997AE5411CCF83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49DB-3CF5-426E-A632-0F774DD51816}"/>
      </w:docPartPr>
      <w:docPartBody>
        <w:p w:rsidR="00000000" w:rsidRDefault="003264CA" w:rsidP="003264CA">
          <w:pPr>
            <w:pStyle w:val="77425F0AF2664BB997AE5411CCF838AF"/>
          </w:pPr>
          <w:r>
            <w:rPr>
              <w:rStyle w:val="PlaceholderText"/>
            </w:rPr>
            <w:t xml:space="preserve"> Enter the name of your church</w:t>
          </w:r>
        </w:p>
      </w:docPartBody>
    </w:docPart>
    <w:docPart>
      <w:docPartPr>
        <w:name w:val="506E83FFF1B94ACEA954C6955132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D8A95-C869-4781-AF31-6A5BAD4CCE94}"/>
      </w:docPartPr>
      <w:docPartBody>
        <w:p w:rsidR="00000000" w:rsidRDefault="003264CA" w:rsidP="003264CA">
          <w:pPr>
            <w:pStyle w:val="506E83FFF1B94ACEA954C695513236CB"/>
          </w:pPr>
          <w:r>
            <w:rPr>
              <w:rStyle w:val="PlaceholderText"/>
            </w:rPr>
            <w:t>Enter your name</w:t>
          </w:r>
        </w:p>
      </w:docPartBody>
    </w:docPart>
    <w:docPart>
      <w:docPartPr>
        <w:name w:val="18A4B56E5D0340E9B3A5A06F840D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9B6B-13CB-4B8E-A0F7-11E7D3491A1C}"/>
      </w:docPartPr>
      <w:docPartBody>
        <w:p w:rsidR="00000000" w:rsidRDefault="003264CA" w:rsidP="003264CA">
          <w:pPr>
            <w:pStyle w:val="18A4B56E5D0340E9B3A5A06F840D0D1F"/>
          </w:pPr>
          <w:r>
            <w:rPr>
              <w:rStyle w:val="PlaceholderText"/>
            </w:rPr>
            <w:t>Enter your title and function</w:t>
          </w:r>
        </w:p>
      </w:docPartBody>
    </w:docPart>
    <w:docPart>
      <w:docPartPr>
        <w:name w:val="6128DAB95AF84C758B01616CC4E27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1209-8581-438A-AB13-57A1DED3DE50}"/>
      </w:docPartPr>
      <w:docPartBody>
        <w:p w:rsidR="00000000" w:rsidRDefault="003264CA" w:rsidP="003264CA">
          <w:pPr>
            <w:pStyle w:val="6128DAB95AF84C758B01616CC4E27F26"/>
          </w:pPr>
          <w:r>
            <w:rPr>
              <w:rStyle w:val="PlaceholderText"/>
            </w:rPr>
            <w:t>Enter your email address</w:t>
          </w:r>
        </w:p>
      </w:docPartBody>
    </w:docPart>
    <w:docPart>
      <w:docPartPr>
        <w:name w:val="174E91C1F92C4A5CA55ECD312C0A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287B3-AA70-4EEB-A999-5B502DB0D652}"/>
      </w:docPartPr>
      <w:docPartBody>
        <w:p w:rsidR="00000000" w:rsidRDefault="003264CA" w:rsidP="003264CA">
          <w:pPr>
            <w:pStyle w:val="174E91C1F92C4A5CA55ECD312C0AEDF1"/>
          </w:pPr>
          <w:r>
            <w:rPr>
              <w:rStyle w:val="PlaceholderText"/>
            </w:rPr>
            <w:t>Enter your phone number</w:t>
          </w:r>
        </w:p>
      </w:docPartBody>
    </w:docPart>
    <w:docPart>
      <w:docPartPr>
        <w:name w:val="55A6E6975C7C4C4AB20AA1CF1514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2B173-31D4-434A-B6B0-A5400FC73938}"/>
      </w:docPartPr>
      <w:docPartBody>
        <w:p w:rsidR="00000000" w:rsidRDefault="003264CA" w:rsidP="003264CA">
          <w:pPr>
            <w:pStyle w:val="55A6E6975C7C4C4AB20AA1CF151436F2"/>
          </w:pPr>
          <w:r>
            <w:rPr>
              <w:rStyle w:val="PlaceholderText"/>
              <w:rFonts w:ascii="Arial Narrow" w:hAnsi="Arial Narrow"/>
            </w:rPr>
            <w:t>Sign here</w:t>
          </w:r>
        </w:p>
      </w:docPartBody>
    </w:docPart>
    <w:docPart>
      <w:docPartPr>
        <w:name w:val="BFBBF897D060476680EF773119D1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596F2-4360-4511-919C-4C50318A67F6}"/>
      </w:docPartPr>
      <w:docPartBody>
        <w:p w:rsidR="00000000" w:rsidRDefault="003264CA" w:rsidP="003264CA">
          <w:pPr>
            <w:pStyle w:val="BFBBF897D060476680EF773119D19C77"/>
          </w:pPr>
          <w:r>
            <w:rPr>
              <w:rStyle w:val="PlaceholderText"/>
              <w:rFonts w:ascii="Arial Narrow" w:hAnsi="Arial Narrow"/>
            </w:rPr>
            <w:t>Click or tap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A"/>
    <w:rsid w:val="003264CA"/>
    <w:rsid w:val="00B1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150" w:eastAsia="en-150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4CA"/>
  </w:style>
  <w:style w:type="paragraph" w:customStyle="1" w:styleId="77425F0AF2664BB997AE5411CCF838AF">
    <w:name w:val="77425F0AF2664BB997AE5411CCF838AF"/>
    <w:rsid w:val="003264CA"/>
  </w:style>
  <w:style w:type="paragraph" w:customStyle="1" w:styleId="506E83FFF1B94ACEA954C695513236CB">
    <w:name w:val="506E83FFF1B94ACEA954C695513236CB"/>
    <w:rsid w:val="003264CA"/>
  </w:style>
  <w:style w:type="paragraph" w:customStyle="1" w:styleId="18A4B56E5D0340E9B3A5A06F840D0D1F">
    <w:name w:val="18A4B56E5D0340E9B3A5A06F840D0D1F"/>
    <w:rsid w:val="003264CA"/>
  </w:style>
  <w:style w:type="paragraph" w:customStyle="1" w:styleId="6128DAB95AF84C758B01616CC4E27F26">
    <w:name w:val="6128DAB95AF84C758B01616CC4E27F26"/>
    <w:rsid w:val="003264CA"/>
  </w:style>
  <w:style w:type="paragraph" w:customStyle="1" w:styleId="174E91C1F92C4A5CA55ECD312C0AEDF1">
    <w:name w:val="174E91C1F92C4A5CA55ECD312C0AEDF1"/>
    <w:rsid w:val="003264CA"/>
  </w:style>
  <w:style w:type="paragraph" w:customStyle="1" w:styleId="55A6E6975C7C4C4AB20AA1CF151436F2">
    <w:name w:val="55A6E6975C7C4C4AB20AA1CF151436F2"/>
    <w:rsid w:val="003264CA"/>
  </w:style>
  <w:style w:type="paragraph" w:customStyle="1" w:styleId="BFBBF897D060476680EF773119D19C77">
    <w:name w:val="BFBBF897D060476680EF773119D19C77"/>
    <w:rsid w:val="00326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ff81b53e-e7b9-419d-9749-619f5c73813f" xsi:nil="true"/>
    <TaxCatchAll xmlns="bfb6b6b3-18e0-4ba2-8cc1-4a2ad4f07f4a" xsi:nil="true"/>
    <lcf76f155ced4ddcb4097134ff3c332f xmlns="ff81b53e-e7b9-419d-9749-619f5c73813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E38D9AEE40A4486A475FCBB8743BD" ma:contentTypeVersion="16" ma:contentTypeDescription="Create a new document." ma:contentTypeScope="" ma:versionID="1ca9603491dcb4c890bee9be015ed81b">
  <xsd:schema xmlns:xsd="http://www.w3.org/2001/XMLSchema" xmlns:xs="http://www.w3.org/2001/XMLSchema" xmlns:p="http://schemas.microsoft.com/office/2006/metadata/properties" xmlns:ns2="ff81b53e-e7b9-419d-9749-619f5c73813f" xmlns:ns3="bfb6b6b3-18e0-4ba2-8cc1-4a2ad4f07f4a" targetNamespace="http://schemas.microsoft.com/office/2006/metadata/properties" ma:root="true" ma:fieldsID="1ff9203b4375fac66e6d4d40576dda3a" ns2:_="" ns3:_="">
    <xsd:import namespace="ff81b53e-e7b9-419d-9749-619f5c73813f"/>
    <xsd:import namespace="bfb6b6b3-18e0-4ba2-8cc1-4a2ad4f07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1b53e-e7b9-419d-9749-619f5c738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400dc1-09b6-4c5d-a93e-619fff111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6b6b3-18e0-4ba2-8cc1-4a2ad4f07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3bcfb4-e481-495e-bc34-d359e7614265}" ma:internalName="TaxCatchAll" ma:showField="CatchAllData" ma:web="bfb6b6b3-18e0-4ba2-8cc1-4a2ad4f07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6EF78-C2AC-4ADE-95A8-69E6A9AB06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B77FCE-B8CA-4B76-8ADD-85EF0AC07C15}">
  <ds:schemaRefs>
    <ds:schemaRef ds:uri="http://schemas.microsoft.com/office/2006/metadata/properties"/>
    <ds:schemaRef ds:uri="http://schemas.microsoft.com/office/infopath/2007/PartnerControls"/>
    <ds:schemaRef ds:uri="6d2ee04c-d08b-40a5-81eb-ef2d7e3fa0bb"/>
  </ds:schemaRefs>
</ds:datastoreItem>
</file>

<file path=customXml/itemProps3.xml><?xml version="1.0" encoding="utf-8"?>
<ds:datastoreItem xmlns:ds="http://schemas.openxmlformats.org/officeDocument/2006/customXml" ds:itemID="{2E7C3EAB-E09B-41CC-82A6-14BA506A5C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24BE4-E142-4302-B076-DFCCE87D4DC4}"/>
</file>

<file path=docProps/app.xml><?xml version="1.0" encoding="utf-8"?>
<Properties xmlns="http://schemas.openxmlformats.org/officeDocument/2006/extended-properties" xmlns:vt="http://schemas.openxmlformats.org/officeDocument/2006/docPropsVTypes">
  <Template>Blue spheres letterhead</Template>
  <TotalTime>0</TotalTime>
  <Pages>2</Pages>
  <Words>322</Words>
  <Characters>1720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2023-03-01T15:57:00Z</dcterms:created>
  <dcterms:modified xsi:type="dcterms:W3CDTF">2023-03-01T16:01:00Z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0x010100696E38D9AEE40A4486A475FCBB8743BD</vt:lpwstr>
  </property>
</Properties>
</file>