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467" w:rsidP="008F03F8" w:rsidRDefault="00406467" w14:paraId="1BD2D3E1" w14:textId="77777777">
      <w:pPr>
        <w:pStyle w:val="ContactInfo"/>
        <w:rPr>
          <w:rStyle w:val="PlaceholderText"/>
          <w:color w:val="auto"/>
        </w:rPr>
      </w:pPr>
    </w:p>
    <w:p w:rsidR="00406467" w:rsidP="008F03F8" w:rsidRDefault="00406467" w14:paraId="4EDE3324" w14:textId="77777777">
      <w:pPr>
        <w:pStyle w:val="ContactInfo"/>
        <w:rPr>
          <w:rStyle w:val="PlaceholderText"/>
          <w:color w:val="auto"/>
        </w:rPr>
      </w:pPr>
    </w:p>
    <w:p w:rsidR="00406467" w:rsidP="008F03F8" w:rsidRDefault="00406467" w14:paraId="2C56B31C" w14:textId="77777777">
      <w:pPr>
        <w:pStyle w:val="ContactInfo"/>
        <w:rPr>
          <w:rStyle w:val="PlaceholderText"/>
          <w:color w:val="auto"/>
        </w:rPr>
      </w:pPr>
    </w:p>
    <w:p w:rsidR="00406467" w:rsidP="008F03F8" w:rsidRDefault="00406467" w14:paraId="5227267A" w14:textId="77777777">
      <w:pPr>
        <w:pStyle w:val="ContactInfo"/>
        <w:rPr>
          <w:rStyle w:val="PlaceholderText"/>
          <w:color w:val="auto"/>
        </w:rPr>
      </w:pPr>
    </w:p>
    <w:p w:rsidR="00580171" w:rsidP="00580171" w:rsidRDefault="005F7CDC" w14:paraId="6AC08703" w14:textId="62684774">
      <w:pPr>
        <w:pStyle w:val="ContactInfo"/>
        <w:rPr>
          <w:rStyle w:val="PlaceholderText"/>
          <w:noProof/>
          <w:color w:val="auto"/>
        </w:rPr>
      </w:pPr>
      <w:r w:rsidRPr="005F7CDC">
        <w:rPr>
          <w:noProof/>
        </w:rPr>
        <w:t xml:space="preserve"> </w:t>
      </w:r>
    </w:p>
    <w:p w:rsidR="00580171" w:rsidP="00580171" w:rsidRDefault="00580171" w14:paraId="7708723A" w14:textId="77777777">
      <w:pPr>
        <w:pStyle w:val="ContactInfo"/>
        <w:rPr>
          <w:rStyle w:val="PlaceholderText"/>
          <w:color w:val="auto"/>
        </w:rPr>
      </w:pPr>
    </w:p>
    <w:p w:rsidR="00580171" w:rsidP="00580171" w:rsidRDefault="00580171" w14:paraId="1A1309BE" w14:textId="77777777">
      <w:pPr>
        <w:pStyle w:val="ContactInfo"/>
        <w:rPr>
          <w:rStyle w:val="PlaceholderText"/>
          <w:color w:val="auto"/>
        </w:rPr>
      </w:pPr>
    </w:p>
    <w:p w:rsidR="00A66F76" w:rsidP="00686FB1" w:rsidRDefault="00A66F76" w14:paraId="176A1B41" w14:textId="6A43F4DA">
      <w:pPr>
        <w:pStyle w:val="ContactInfo"/>
        <w:jc w:val="center"/>
        <w:rPr>
          <w:noProof/>
        </w:rPr>
      </w:pPr>
    </w:p>
    <w:p w:rsidR="00686FB1" w:rsidP="00686FB1" w:rsidRDefault="00686FB1" w14:paraId="4C1538D8" w14:textId="77777777">
      <w:pPr>
        <w:pStyle w:val="ContactInfo"/>
        <w:jc w:val="center"/>
        <w:rPr>
          <w:noProof/>
        </w:rPr>
      </w:pPr>
    </w:p>
    <w:p w:rsidRPr="0059264A" w:rsidR="00686FB1" w:rsidP="00686FB1" w:rsidRDefault="00686FB1" w14:paraId="308F8B8C" w14:textId="0D1E9B99">
      <w:pPr>
        <w:jc w:val="center"/>
        <w:rPr>
          <w:b/>
          <w:bCs/>
        </w:rPr>
      </w:pPr>
      <w:r>
        <w:rPr>
          <w:b/>
        </w:rPr>
        <w:t>BEWERBUNGSFORMULAR</w:t>
      </w:r>
      <w:r>
        <w:rPr>
          <w:b/>
          <w:bCs/>
        </w:rPr>
        <w:t xml:space="preserve"> </w:t>
      </w:r>
      <w:proofErr w:type="spellStart"/>
      <w:r>
        <w:rPr>
          <w:b/>
        </w:rPr>
        <w:t>für</w:t>
      </w:r>
      <w:proofErr w:type="spellEnd"/>
      <w:r>
        <w:rPr>
          <w:b/>
          <w:bCs/>
        </w:rPr>
        <w:t xml:space="preserve"> </w:t>
      </w:r>
      <w:r>
        <w:rPr>
          <w:b/>
        </w:rPr>
        <w:t>JARMARK</w:t>
      </w:r>
    </w:p>
    <w:p w:rsidRPr="00D75523" w:rsidR="00686FB1" w:rsidP="00686FB1" w:rsidRDefault="00686FB1" w14:paraId="0DE934AE" w14:textId="77777777">
      <w:pPr>
        <w:jc w:val="center"/>
        <w:rPr>
          <w:b/>
          <w:bCs/>
          <w:sz w:val="22"/>
          <w:szCs w:val="22"/>
        </w:rPr>
      </w:pPr>
      <w:proofErr w:type="spellStart"/>
      <w:r>
        <w:rPr>
          <w:b/>
          <w:sz w:val="22"/>
        </w:rPr>
        <w:t>Dreizehnte</w:t>
      </w:r>
      <w:proofErr w:type="spellEnd"/>
      <w:r>
        <w:rPr>
          <w:b/>
          <w:sz w:val="22"/>
        </w:rPr>
        <w:t xml:space="preserve"> </w:t>
      </w:r>
      <w:proofErr w:type="spellStart"/>
      <w:r>
        <w:rPr>
          <w:b/>
          <w:sz w:val="22"/>
        </w:rPr>
        <w:t>Vollversammlung</w:t>
      </w:r>
      <w:proofErr w:type="spellEnd"/>
      <w:r>
        <w:rPr>
          <w:b/>
          <w:sz w:val="22"/>
        </w:rPr>
        <w:t xml:space="preserve">, 13.-19. September 2023, </w:t>
      </w:r>
      <w:proofErr w:type="spellStart"/>
      <w:r>
        <w:rPr>
          <w:b/>
          <w:sz w:val="22"/>
        </w:rPr>
        <w:t>Krakau</w:t>
      </w:r>
      <w:proofErr w:type="spellEnd"/>
      <w:r>
        <w:rPr>
          <w:b/>
          <w:sz w:val="22"/>
        </w:rPr>
        <w:t xml:space="preserve">, </w:t>
      </w:r>
      <w:proofErr w:type="spellStart"/>
      <w:r>
        <w:rPr>
          <w:b/>
          <w:sz w:val="22"/>
        </w:rPr>
        <w:t>Polen</w:t>
      </w:r>
      <w:proofErr w:type="spellEnd"/>
    </w:p>
    <w:p w:rsidR="00686FB1" w:rsidP="00686FB1" w:rsidRDefault="00686FB1" w14:paraId="4696C13D" w14:textId="77777777">
      <w:pPr>
        <w:rPr>
          <w:b/>
          <w:bCs/>
          <w:sz w:val="22"/>
          <w:szCs w:val="22"/>
        </w:rPr>
      </w:pPr>
    </w:p>
    <w:p w:rsidRPr="00ED06F9" w:rsidR="00686FB1" w:rsidP="00686FB1" w:rsidRDefault="00686FB1" w14:paraId="20802CAF" w14:textId="77777777">
      <w:pPr>
        <w:rPr>
          <w:b/>
          <w:bCs/>
          <w:sz w:val="22"/>
          <w:szCs w:val="22"/>
        </w:rPr>
      </w:pPr>
    </w:p>
    <w:p w:rsidRPr="00ED06F9" w:rsidR="00686FB1" w:rsidP="00686FB1" w:rsidRDefault="00686FB1" w14:paraId="703F0226" w14:textId="77777777">
      <w:pPr>
        <w:pStyle w:val="ListParagraph"/>
        <w:numPr>
          <w:ilvl w:val="0"/>
          <w:numId w:val="1"/>
        </w:numPr>
        <w:rPr>
          <w:rFonts w:ascii="Arial" w:hAnsi="Arial" w:cs="Arial"/>
          <w:b/>
          <w:bCs/>
        </w:rPr>
      </w:pPr>
      <w:r>
        <w:rPr>
          <w:rFonts w:ascii="Arial" w:hAnsi="Arial"/>
          <w:b/>
        </w:rPr>
        <w:t xml:space="preserve">Mitgliedskirche oder Organisation: </w:t>
      </w:r>
      <w:sdt>
        <w:sdtPr>
          <w:rPr>
            <w:rFonts w:ascii="Arial" w:hAnsi="Arial" w:cs="Arial"/>
            <w:b/>
            <w:bCs/>
            <w:spacing w:val="-2"/>
          </w:rPr>
          <w:id w:val="-482075620"/>
          <w:placeholder>
            <w:docPart w:val="450203AA1FA44B2EB2ADDD3B1B8686E4"/>
          </w:placeholder>
          <w:showingPlcHdr/>
          <w:text/>
        </w:sdtPr>
        <w:sdtContent>
          <w:r>
            <w:rPr>
              <w:rStyle w:val="PlaceholderText"/>
            </w:rPr>
            <w:t xml:space="preserve"> </w:t>
          </w:r>
        </w:sdtContent>
      </w:sdt>
    </w:p>
    <w:p w:rsidRPr="00686FB1" w:rsidR="00686FB1" w:rsidP="00686FB1" w:rsidRDefault="00686FB1" w14:paraId="591FB287" w14:textId="77777777">
      <w:pPr>
        <w:rPr>
          <w:b/>
          <w:bCs/>
        </w:rPr>
      </w:pPr>
    </w:p>
    <w:p w:rsidRPr="00ED06F9" w:rsidR="00686FB1" w:rsidP="00686FB1" w:rsidRDefault="00686FB1" w14:paraId="3010C4A7" w14:textId="77777777">
      <w:pPr>
        <w:pStyle w:val="ListParagraph"/>
        <w:numPr>
          <w:ilvl w:val="0"/>
          <w:numId w:val="1"/>
        </w:numPr>
        <w:rPr>
          <w:rFonts w:ascii="Arial" w:hAnsi="Arial" w:cs="Arial"/>
          <w:b/>
          <w:bCs/>
        </w:rPr>
      </w:pPr>
      <w:r>
        <w:rPr>
          <w:rFonts w:ascii="Arial" w:hAnsi="Arial"/>
          <w:b/>
        </w:rPr>
        <w:t xml:space="preserve">Name der zuständigen Kontaktperson: </w:t>
      </w:r>
      <w:sdt>
        <w:sdtPr>
          <w:rPr>
            <w:rFonts w:ascii="Arial" w:hAnsi="Arial" w:cs="Arial"/>
            <w:b/>
            <w:bCs/>
            <w:spacing w:val="-2"/>
          </w:rPr>
          <w:id w:val="1924297391"/>
          <w:placeholder>
            <w:docPart w:val="C6389BCEDCE546CBB373738B277005CC"/>
          </w:placeholder>
          <w:showingPlcHdr/>
          <w:text/>
        </w:sdtPr>
        <w:sdtContent>
          <w:r>
            <w:rPr>
              <w:rStyle w:val="PlaceholderText"/>
            </w:rPr>
            <w:t>Bitte geben Sie Ihren vollständigen Namen an</w:t>
          </w:r>
        </w:sdtContent>
      </w:sdt>
    </w:p>
    <w:p w:rsidRPr="00686FB1" w:rsidR="00686FB1" w:rsidP="00686FB1" w:rsidRDefault="00686FB1" w14:paraId="6FB31FE6" w14:textId="77777777">
      <w:pPr>
        <w:rPr>
          <w:b/>
          <w:bCs/>
        </w:rPr>
      </w:pPr>
    </w:p>
    <w:p w:rsidRPr="00ED06F9" w:rsidR="00686FB1" w:rsidP="00686FB1" w:rsidRDefault="00686FB1" w14:paraId="45DBA5A1" w14:textId="77777777">
      <w:pPr>
        <w:pStyle w:val="ListParagraph"/>
        <w:numPr>
          <w:ilvl w:val="0"/>
          <w:numId w:val="1"/>
        </w:numPr>
        <w:rPr>
          <w:rFonts w:ascii="Arial" w:hAnsi="Arial" w:cs="Arial"/>
          <w:b/>
          <w:bCs/>
        </w:rPr>
      </w:pPr>
      <w:r>
        <w:rPr>
          <w:rFonts w:ascii="Arial" w:hAnsi="Arial"/>
          <w:b/>
        </w:rPr>
        <w:t xml:space="preserve">Titel und Funktion: </w:t>
      </w:r>
      <w:sdt>
        <w:sdtPr>
          <w:rPr>
            <w:rFonts w:ascii="Arial" w:hAnsi="Arial" w:cs="Arial"/>
            <w:b/>
            <w:bCs/>
            <w:spacing w:val="-2"/>
          </w:rPr>
          <w:id w:val="-310022298"/>
          <w:placeholder>
            <w:docPart w:val="C5AFF082AE12440BBC4DF01D4A925EE6"/>
          </w:placeholder>
          <w:showingPlcHdr/>
          <w:text/>
        </w:sdtPr>
        <w:sdtContent>
          <w:r>
            <w:rPr>
              <w:rStyle w:val="PlaceholderText"/>
            </w:rPr>
            <w:t>Bitte geben Sie Ihren Titel und Ihre Funktion an</w:t>
          </w:r>
        </w:sdtContent>
      </w:sdt>
    </w:p>
    <w:p w:rsidRPr="00686FB1" w:rsidR="00686FB1" w:rsidP="00686FB1" w:rsidRDefault="00686FB1" w14:paraId="0F6BA3E7" w14:textId="77777777">
      <w:pPr>
        <w:rPr>
          <w:b/>
          <w:bCs/>
        </w:rPr>
      </w:pPr>
    </w:p>
    <w:p w:rsidRPr="00ED06F9" w:rsidR="00686FB1" w:rsidP="00686FB1" w:rsidRDefault="00686FB1" w14:paraId="2F7B821A" w14:textId="77777777">
      <w:pPr>
        <w:pStyle w:val="ListParagraph"/>
        <w:numPr>
          <w:ilvl w:val="0"/>
          <w:numId w:val="1"/>
        </w:numPr>
        <w:rPr>
          <w:rFonts w:ascii="Arial" w:hAnsi="Arial" w:cs="Arial"/>
          <w:b/>
          <w:bCs/>
        </w:rPr>
      </w:pPr>
      <w:r>
        <w:rPr>
          <w:rFonts w:ascii="Arial" w:hAnsi="Arial"/>
          <w:b/>
        </w:rPr>
        <w:t xml:space="preserve">E-Mail-Adresse: </w:t>
      </w:r>
      <w:sdt>
        <w:sdtPr>
          <w:rPr>
            <w:rFonts w:ascii="Arial" w:hAnsi="Arial" w:cs="Arial"/>
            <w:color w:val="7F7F7F" w:themeColor="text1" w:themeTint="80"/>
            <w:sz w:val="18"/>
            <w:szCs w:val="18"/>
          </w:rPr>
          <w:id w:val="1441593962"/>
          <w:placeholder>
            <w:docPart w:val="378B0B8A41ED4160A394C29125F8D53C"/>
          </w:placeholder>
        </w:sdtPr>
        <w:sdtEndPr>
          <w:rPr>
            <w:b/>
            <w:bCs/>
            <w:sz w:val="22"/>
            <w:szCs w:val="22"/>
          </w:rPr>
        </w:sdtEndPr>
        <w:sdtContent>
          <w:r w:rsidRPr="005119EA">
            <w:rPr>
              <w:rFonts w:ascii="Arial" w:hAnsi="Arial" w:cs="Arial"/>
              <w:color w:val="7F7F7F" w:themeColor="text1" w:themeTint="80"/>
              <w:sz w:val="18"/>
              <w:szCs w:val="18"/>
            </w:rPr>
            <w:t>Bitte geben Sie Ihre E-Mail-Adresse an</w:t>
          </w:r>
        </w:sdtContent>
      </w:sdt>
    </w:p>
    <w:p w:rsidRPr="00ED06F9" w:rsidR="00686FB1" w:rsidP="00686FB1" w:rsidRDefault="00686FB1" w14:paraId="5EC5765B" w14:textId="77777777">
      <w:pPr>
        <w:rPr>
          <w:b/>
          <w:bCs/>
        </w:rPr>
      </w:pPr>
    </w:p>
    <w:p w:rsidRPr="00ED06F9" w:rsidR="00686FB1" w:rsidP="00686FB1" w:rsidRDefault="00686FB1" w14:paraId="585A7C8A" w14:textId="77777777">
      <w:pPr>
        <w:pStyle w:val="ListParagraph"/>
        <w:numPr>
          <w:ilvl w:val="0"/>
          <w:numId w:val="1"/>
        </w:numPr>
        <w:rPr>
          <w:rFonts w:ascii="Arial" w:hAnsi="Arial" w:cs="Arial"/>
          <w:b/>
          <w:bCs/>
        </w:rPr>
      </w:pPr>
      <w:r>
        <w:rPr>
          <w:rFonts w:ascii="Arial" w:hAnsi="Arial"/>
          <w:b/>
        </w:rPr>
        <w:t xml:space="preserve">Telefon/Mobil: </w:t>
      </w:r>
      <w:sdt>
        <w:sdtPr>
          <w:rPr>
            <w:rFonts w:ascii="Arial" w:hAnsi="Arial" w:cs="Arial"/>
            <w:b/>
            <w:bCs/>
            <w:spacing w:val="-10"/>
          </w:rPr>
          <w:id w:val="613252903"/>
          <w:placeholder>
            <w:docPart w:val="5FBFB765A4B84B62B716F54505D7DF6E"/>
          </w:placeholder>
          <w:showingPlcHdr/>
          <w:text/>
        </w:sdtPr>
        <w:sdtContent/>
      </w:sdt>
    </w:p>
    <w:p w:rsidR="00686FB1" w:rsidP="00686FB1" w:rsidRDefault="00686FB1" w14:paraId="22FB725F" w14:textId="77777777">
      <w:pPr>
        <w:rPr>
          <w:b/>
          <w:bCs/>
        </w:rPr>
      </w:pPr>
    </w:p>
    <w:p w:rsidRPr="00661C29" w:rsidR="00686FB1" w:rsidP="00686FB1" w:rsidRDefault="00686FB1" w14:paraId="235F5D23" w14:textId="77777777">
      <w:pPr>
        <w:pStyle w:val="ListParagraph"/>
        <w:numPr>
          <w:ilvl w:val="0"/>
          <w:numId w:val="1"/>
        </w:numPr>
        <w:rPr>
          <w:rFonts w:ascii="Arial" w:hAnsi="Arial" w:cs="Arial"/>
          <w:b/>
          <w:bCs/>
        </w:rPr>
      </w:pPr>
      <w:r>
        <w:rPr>
          <w:rStyle w:val="PlaceholderText"/>
          <w:rFonts w:ascii="Arial" w:hAnsi="Arial"/>
          <w:b/>
          <w:color w:val="auto"/>
        </w:rPr>
        <w:t>Wofür möchten Sie sich bewerben?</w:t>
      </w:r>
    </w:p>
    <w:p w:rsidRPr="00AB3B98" w:rsidR="00686FB1" w:rsidP="00686FB1" w:rsidRDefault="00686FB1" w14:paraId="1C84CB27" w14:textId="77777777">
      <w:pPr>
        <w:pStyle w:val="ListParagraph"/>
        <w:numPr>
          <w:ilvl w:val="1"/>
          <w:numId w:val="1"/>
        </w:numPr>
        <w:rPr>
          <w:rStyle w:val="PlaceholderText"/>
          <w:rFonts w:ascii="Arial" w:hAnsi="Arial" w:cs="Arial"/>
          <w:color w:val="auto"/>
        </w:rPr>
      </w:pPr>
      <w:r>
        <w:rPr>
          <w:rStyle w:val="PlaceholderText"/>
          <w:rFonts w:ascii="Arial" w:hAnsi="Arial"/>
        </w:rPr>
        <w:t>Stand für eine themenbezogene Ausstellung</w:t>
      </w:r>
    </w:p>
    <w:p w:rsidRPr="00AB3B98" w:rsidR="00686FB1" w:rsidP="00686FB1" w:rsidRDefault="00686FB1" w14:paraId="2D725CED" w14:textId="77777777">
      <w:pPr>
        <w:pStyle w:val="ListParagraph"/>
        <w:numPr>
          <w:ilvl w:val="1"/>
          <w:numId w:val="1"/>
        </w:numPr>
        <w:rPr>
          <w:rFonts w:ascii="Arial" w:hAnsi="Arial" w:cs="Arial"/>
        </w:rPr>
      </w:pPr>
      <w:r>
        <w:rPr>
          <w:rStyle w:val="PlaceholderText"/>
          <w:rFonts w:ascii="Arial" w:hAnsi="Arial"/>
        </w:rPr>
        <w:t>Workshop</w:t>
      </w:r>
    </w:p>
    <w:p w:rsidRPr="00AB3B98" w:rsidR="00686FB1" w:rsidP="00686FB1" w:rsidRDefault="00686FB1" w14:paraId="1763CE0F" w14:textId="77777777">
      <w:pPr>
        <w:pStyle w:val="ListParagraph"/>
        <w:numPr>
          <w:ilvl w:val="1"/>
          <w:numId w:val="1"/>
        </w:numPr>
        <w:rPr>
          <w:rFonts w:ascii="Arial" w:hAnsi="Arial" w:cs="Arial"/>
        </w:rPr>
      </w:pPr>
      <w:r>
        <w:rPr>
          <w:rStyle w:val="PlaceholderText"/>
          <w:rFonts w:ascii="Arial" w:hAnsi="Arial"/>
        </w:rPr>
        <w:t>Ausstellung/Stand und Workshop</w:t>
      </w:r>
    </w:p>
    <w:p w:rsidRPr="00ED06F9" w:rsidR="00686FB1" w:rsidP="00686FB1" w:rsidRDefault="00686FB1" w14:paraId="6AE4E6BE" w14:textId="77777777">
      <w:pPr>
        <w:pStyle w:val="ListParagraph"/>
        <w:ind w:left="720" w:firstLine="0"/>
        <w:rPr>
          <w:rFonts w:ascii="Arial" w:hAnsi="Arial" w:cs="Arial"/>
          <w:b/>
          <w:bCs/>
        </w:rPr>
      </w:pPr>
    </w:p>
    <w:p w:rsidR="00686FB1" w:rsidP="00686FB1" w:rsidRDefault="00686FB1" w14:paraId="6A750A4C" w14:textId="77777777">
      <w:pPr>
        <w:rPr>
          <w:b/>
          <w:bCs/>
          <w:sz w:val="22"/>
          <w:szCs w:val="22"/>
        </w:rPr>
      </w:pPr>
    </w:p>
    <w:p w:rsidRPr="00F96C94" w:rsidR="00686FB1" w:rsidP="00686FB1" w:rsidRDefault="00686FB1" w14:paraId="2718E871" w14:textId="77777777">
      <w:pPr>
        <w:rPr>
          <w:b/>
          <w:bCs/>
          <w:sz w:val="22"/>
          <w:szCs w:val="22"/>
          <w:u w:val="single"/>
        </w:rPr>
      </w:pPr>
      <w:r>
        <w:rPr>
          <w:b/>
          <w:sz w:val="22"/>
          <w:u w:val="single"/>
        </w:rPr>
        <w:t>THEMENBEZOGENE AUSSTELLUNG</w:t>
      </w:r>
    </w:p>
    <w:p w:rsidR="00686FB1" w:rsidP="00686FB1" w:rsidRDefault="00686FB1" w14:paraId="019A00EF" w14:textId="77777777">
      <w:pPr>
        <w:rPr>
          <w:sz w:val="22"/>
          <w:szCs w:val="22"/>
        </w:rPr>
      </w:pPr>
    </w:p>
    <w:p w:rsidR="00686FB1" w:rsidP="00686FB1" w:rsidRDefault="00686FB1" w14:paraId="0C22880D" w14:textId="77777777">
      <w:pPr>
        <w:pStyle w:val="ListParagraph"/>
        <w:numPr>
          <w:ilvl w:val="0"/>
          <w:numId w:val="2"/>
        </w:numPr>
        <w:ind w:left="360"/>
        <w:rPr>
          <w:rFonts w:ascii="Arial" w:hAnsi="Arial" w:cs="Arial"/>
        </w:rPr>
      </w:pPr>
      <w:r>
        <w:rPr>
          <w:rFonts w:ascii="Arial" w:hAnsi="Arial"/>
        </w:rPr>
        <w:t>Titel Ihrer Ausstellung:</w:t>
      </w:r>
    </w:p>
    <w:p w:rsidR="00686FB1" w:rsidP="00686FB1" w:rsidRDefault="00686FB1" w14:paraId="23CA092E" w14:textId="77777777">
      <w:pPr>
        <w:pStyle w:val="ListParagraph"/>
        <w:ind w:left="360" w:firstLine="0"/>
        <w:rPr>
          <w:rFonts w:ascii="Arial" w:hAnsi="Arial" w:cs="Arial"/>
        </w:rPr>
      </w:pPr>
    </w:p>
    <w:p w:rsidR="00686FB1" w:rsidP="00686FB1" w:rsidRDefault="00686FB1" w14:paraId="18CF005E" w14:textId="77777777">
      <w:pPr>
        <w:pStyle w:val="ListParagraph"/>
        <w:numPr>
          <w:ilvl w:val="0"/>
          <w:numId w:val="2"/>
        </w:numPr>
        <w:ind w:left="360"/>
        <w:rPr>
          <w:rFonts w:ascii="Arial" w:hAnsi="Arial" w:cs="Arial"/>
        </w:rPr>
      </w:pPr>
      <w:r>
        <w:rPr>
          <w:rFonts w:ascii="Arial" w:hAnsi="Arial"/>
        </w:rPr>
        <w:t xml:space="preserve">Beschreiben Sie die Idee für Ihre(n) Ausstellung/Stand (max. 50 Wörter): </w:t>
      </w:r>
    </w:p>
    <w:p w:rsidR="00686FB1" w:rsidP="00686FB1" w:rsidRDefault="00686FB1" w14:paraId="584DDF64" w14:textId="01583322">
      <w:pPr>
        <w:pStyle w:val="ListParagraph"/>
        <w:rPr>
          <w:rFonts w:ascii="Arial" w:hAnsi="Arial" w:cs="Arial"/>
        </w:rPr>
      </w:pPr>
    </w:p>
    <w:p w:rsidRPr="009E03EF" w:rsidR="00412B39" w:rsidP="00686FB1" w:rsidRDefault="00412B39" w14:paraId="2FAE450B" w14:textId="77777777">
      <w:pPr>
        <w:pStyle w:val="ListParagraph"/>
        <w:rPr>
          <w:rFonts w:ascii="Arial" w:hAnsi="Arial" w:cs="Arial"/>
        </w:rPr>
      </w:pPr>
    </w:p>
    <w:p w:rsidRPr="009E03EF" w:rsidR="00686FB1" w:rsidP="00686FB1" w:rsidRDefault="00686FB1" w14:paraId="3E7FDB3A" w14:textId="77777777">
      <w:pPr>
        <w:pStyle w:val="ListParagraph"/>
        <w:numPr>
          <w:ilvl w:val="0"/>
          <w:numId w:val="2"/>
        </w:numPr>
        <w:ind w:left="360"/>
        <w:rPr>
          <w:rFonts w:ascii="Arial" w:hAnsi="Arial" w:cs="Arial"/>
        </w:rPr>
      </w:pPr>
      <w:r>
        <w:rPr>
          <w:rFonts w:ascii="Arial" w:hAnsi="Arial"/>
        </w:rPr>
        <w:t>Wir möchten einen Stand reservieren</w:t>
      </w:r>
      <w:r>
        <w:rPr>
          <w:rFonts w:ascii="Arial" w:hAnsi="Arial"/>
        </w:rPr>
        <w:tab/>
      </w:r>
      <w:r>
        <w:rPr>
          <w:rFonts w:ascii="Arial" w:hAnsi="Arial"/>
        </w:rPr>
        <w:tab/>
      </w:r>
      <w:r>
        <w:rPr>
          <w:rFonts w:ascii="Arial" w:hAnsi="Arial"/>
        </w:rPr>
        <w:tab/>
      </w:r>
      <w:r>
        <w:rPr>
          <w:rFonts w:ascii="Arial" w:hAnsi="Arial"/>
        </w:rPr>
        <w:t xml:space="preserve">Ja </w:t>
      </w:r>
      <w:r>
        <w:rPr>
          <w:rFonts w:ascii="Segoe UI Symbol" w:hAnsi="Segoe UI Symbol"/>
        </w:rPr>
        <w:t>☐</w:t>
      </w:r>
      <w:r>
        <w:rPr>
          <w:rFonts w:ascii="Arial" w:hAnsi="Arial"/>
        </w:rPr>
        <w:tab/>
      </w:r>
      <w:r>
        <w:rPr>
          <w:rFonts w:ascii="Arial" w:hAnsi="Arial"/>
        </w:rPr>
        <w:t xml:space="preserve">Nein </w:t>
      </w:r>
      <w:r>
        <w:rPr>
          <w:rFonts w:ascii="Segoe UI Symbol" w:hAnsi="Segoe UI Symbol"/>
        </w:rPr>
        <w:t>☐</w:t>
      </w:r>
      <w:r>
        <w:rPr>
          <w:rFonts w:ascii="Arial" w:hAnsi="Arial"/>
        </w:rPr>
        <w:tab/>
      </w:r>
    </w:p>
    <w:p w:rsidRPr="004C7304" w:rsidR="00686FB1" w:rsidP="00686FB1" w:rsidRDefault="00686FB1" w14:paraId="4A0A24C6" w14:textId="77777777">
      <w:pPr>
        <w:rPr>
          <w:rFonts w:eastAsia="Arial Narrow"/>
          <w:kern w:val="0"/>
          <w:sz w:val="22"/>
          <w:szCs w:val="22"/>
          <w:lang w:eastAsia="en-US"/>
        </w:rPr>
      </w:pPr>
    </w:p>
    <w:p w:rsidRPr="00686FB1" w:rsidR="00686FB1" w:rsidP="00686FB1" w:rsidRDefault="00686FB1" w14:paraId="33C49F07" w14:textId="77777777">
      <w:pPr>
        <w:pStyle w:val="ListParagraph"/>
        <w:numPr>
          <w:ilvl w:val="0"/>
          <w:numId w:val="2"/>
        </w:numPr>
        <w:ind w:left="360"/>
        <w:rPr>
          <w:rFonts w:ascii="Arial" w:hAnsi="Arial" w:cs="Arial"/>
        </w:rPr>
      </w:pPr>
      <w:r>
        <w:rPr>
          <w:rFonts w:ascii="Arial" w:hAnsi="Arial"/>
        </w:rPr>
        <w:t xml:space="preserve">Wie viel Fläche brauchen Sie für Ihre Ausstellung? Die Standardfläche für einen Stand ist 3m x 5m. Wenn es der vorhandene Platz erlaubt, können Sie möglicherweise auch eine größere Fläche reservieren. </w:t>
      </w:r>
    </w:p>
    <w:p w:rsidRPr="00686FB1" w:rsidR="00686FB1" w:rsidP="00686FB1" w:rsidRDefault="00686FB1" w14:paraId="02319E91" w14:textId="12E3446C">
      <w:pPr>
        <w:ind w:left="360"/>
        <w:rPr>
          <w:rFonts w:eastAsia="Arial Narrow" w:cs="Arial Narrow"/>
          <w:kern w:val="0"/>
          <w:sz w:val="22"/>
          <w:szCs w:val="22"/>
          <w:lang w:val="de-DE" w:eastAsia="en-US"/>
        </w:rPr>
      </w:pPr>
      <w:proofErr w:type="spellStart"/>
      <w:r w:rsidRPr="00686FB1">
        <w:rPr>
          <w:rFonts w:eastAsia="Arial Narrow" w:cs="Arial Narrow"/>
          <w:kern w:val="0"/>
          <w:sz w:val="22"/>
          <w:szCs w:val="22"/>
          <w:lang w:val="de-DE" w:eastAsia="en-US"/>
        </w:rPr>
        <w:t>Wenn</w:t>
      </w:r>
      <w:proofErr w:type="spellEnd"/>
      <w:r w:rsidRPr="00686FB1">
        <w:rPr>
          <w:rFonts w:eastAsia="Arial Narrow" w:cs="Arial Narrow"/>
          <w:kern w:val="0"/>
          <w:sz w:val="22"/>
          <w:szCs w:val="22"/>
          <w:lang w:val="de-DE" w:eastAsia="en-US"/>
        </w:rPr>
        <w:t xml:space="preserve"> Sie das wünschen, geben Sie bitte an, wie groß die Fläche sein soll, die sie benötigen würden.</w:t>
      </w:r>
    </w:p>
    <w:p w:rsidRPr="00686FB1" w:rsidR="00686FB1" w:rsidP="00686FB1" w:rsidRDefault="00686FB1" w14:paraId="50F72B8F" w14:textId="77777777">
      <w:pPr>
        <w:pStyle w:val="ListParagraph"/>
        <w:rPr>
          <w:rFonts w:ascii="Arial" w:hAnsi="Arial" w:cs="Arial"/>
        </w:rPr>
      </w:pPr>
    </w:p>
    <w:p w:rsidRPr="00686FB1" w:rsidR="00686FB1" w:rsidP="00686FB1" w:rsidRDefault="00686FB1" w14:paraId="3D03735D" w14:textId="77777777"/>
    <w:p w:rsidRPr="00686FB1" w:rsidR="00686FB1" w:rsidP="00686FB1" w:rsidRDefault="00686FB1" w14:paraId="7823BDB1" w14:textId="77777777"/>
    <w:p w:rsidRPr="00686FB1" w:rsidR="00686FB1" w:rsidP="00686FB1" w:rsidRDefault="00686FB1" w14:paraId="0C326511" w14:textId="77777777"/>
    <w:p w:rsidRPr="00686FB1" w:rsidR="00686FB1" w:rsidP="00686FB1" w:rsidRDefault="00686FB1" w14:paraId="57B016E1" w14:textId="77777777"/>
    <w:p w:rsidRPr="00686FB1" w:rsidR="00686FB1" w:rsidP="00686FB1" w:rsidRDefault="00686FB1" w14:paraId="2ADEB23D" w14:textId="77777777"/>
    <w:p w:rsidRPr="00686FB1" w:rsidR="00686FB1" w:rsidP="00686FB1" w:rsidRDefault="00686FB1" w14:paraId="3C82A4B9" w14:textId="77777777"/>
    <w:p w:rsidR="00686FB1" w:rsidP="00686FB1" w:rsidRDefault="00686FB1" w14:paraId="51E2328E" w14:textId="4F098D68">
      <w:pPr>
        <w:pStyle w:val="ListParagraph"/>
        <w:numPr>
          <w:ilvl w:val="0"/>
          <w:numId w:val="2"/>
        </w:numPr>
        <w:ind w:left="360"/>
        <w:rPr>
          <w:rFonts w:ascii="Arial" w:hAnsi="Arial" w:cs="Arial"/>
        </w:rPr>
      </w:pPr>
      <w:r>
        <w:rPr>
          <w:rFonts w:ascii="Arial" w:hAnsi="Arial"/>
        </w:rPr>
        <w:lastRenderedPageBreak/>
        <w:t>Bitte geben Sie an, welche Ausstattung Sie für Ihre(n) Ausstellung/Stand benötigen. Standardmäßig sind die Stände mit einem Stuhl und einem kleinen Tisch ausgestattet. Gegen Gebühr können weitere Möblierung oder Ausstattung zur Verfügung gestellt werden.</w:t>
      </w:r>
    </w:p>
    <w:p w:rsidRPr="00686FB1" w:rsidR="00686FB1" w:rsidP="00686FB1" w:rsidRDefault="00686FB1" w14:paraId="1E796B72" w14:textId="77777777">
      <w:pPr>
        <w:ind w:left="360"/>
        <w:rPr>
          <w:rFonts w:eastAsia="Arial Narrow" w:cs="Arial Narrow"/>
          <w:kern w:val="0"/>
          <w:sz w:val="22"/>
          <w:szCs w:val="22"/>
          <w:lang w:val="de-DE" w:eastAsia="en-US"/>
        </w:rPr>
      </w:pPr>
      <w:proofErr w:type="spellStart"/>
      <w:r w:rsidRPr="00686FB1">
        <w:rPr>
          <w:rFonts w:eastAsia="Arial Narrow" w:cs="Arial Narrow"/>
          <w:kern w:val="0"/>
          <w:sz w:val="22"/>
          <w:szCs w:val="22"/>
          <w:lang w:val="de-DE" w:eastAsia="en-US"/>
        </w:rPr>
        <w:t>Wenn</w:t>
      </w:r>
      <w:proofErr w:type="spellEnd"/>
      <w:r w:rsidRPr="00686FB1">
        <w:rPr>
          <w:rFonts w:eastAsia="Arial Narrow" w:cs="Arial Narrow"/>
          <w:kern w:val="0"/>
          <w:sz w:val="22"/>
          <w:szCs w:val="22"/>
          <w:lang w:val="de-DE" w:eastAsia="en-US"/>
        </w:rPr>
        <w:t xml:space="preserve"> Sie weitere Möblierung oder Ausstattung wie zum Beispiel Steckdosen oder andere technische Ausrüstung benötigen, führen Sie diese bitte hier auf. </w:t>
      </w:r>
    </w:p>
    <w:p w:rsidR="00686FB1" w:rsidP="00686FB1" w:rsidRDefault="00686FB1" w14:paraId="331BB2FB" w14:textId="4B9B787C">
      <w:pPr>
        <w:pStyle w:val="ListParagraph"/>
        <w:ind w:left="360" w:firstLine="0"/>
        <w:rPr>
          <w:rFonts w:ascii="Arial" w:hAnsi="Arial"/>
        </w:rPr>
      </w:pPr>
      <w:r>
        <w:rPr>
          <w:rFonts w:ascii="Arial" w:hAnsi="Arial"/>
        </w:rPr>
        <w:t xml:space="preserve"> </w:t>
      </w:r>
    </w:p>
    <w:p w:rsidRPr="006B6415" w:rsidR="00412B39" w:rsidP="00686FB1" w:rsidRDefault="00412B39" w14:paraId="266A08F3" w14:textId="77777777">
      <w:pPr>
        <w:pStyle w:val="ListParagraph"/>
        <w:ind w:left="360" w:firstLine="0"/>
        <w:rPr>
          <w:rFonts w:ascii="Arial" w:hAnsi="Arial" w:cs="Arial"/>
        </w:rPr>
      </w:pPr>
    </w:p>
    <w:p w:rsidRPr="006B6415" w:rsidR="00686FB1" w:rsidP="00686FB1" w:rsidRDefault="00686FB1" w14:paraId="48550F2C" w14:textId="77777777"/>
    <w:p w:rsidRPr="00F96C94" w:rsidR="00686FB1" w:rsidP="00686FB1" w:rsidRDefault="00686FB1" w14:paraId="594FEAB5" w14:textId="77777777">
      <w:pPr>
        <w:rPr>
          <w:b/>
          <w:bCs/>
          <w:sz w:val="22"/>
          <w:szCs w:val="22"/>
          <w:u w:val="single"/>
        </w:rPr>
      </w:pPr>
      <w:r>
        <w:rPr>
          <w:b/>
          <w:sz w:val="22"/>
          <w:u w:val="single"/>
        </w:rPr>
        <w:t>WORKSHOP</w:t>
      </w:r>
    </w:p>
    <w:p w:rsidR="00686FB1" w:rsidP="00686FB1" w:rsidRDefault="00686FB1" w14:paraId="69EC010F" w14:textId="77777777">
      <w:pPr>
        <w:rPr>
          <w:sz w:val="22"/>
          <w:szCs w:val="22"/>
        </w:rPr>
      </w:pPr>
    </w:p>
    <w:p w:rsidRPr="006B6415" w:rsidR="00686FB1" w:rsidP="00686FB1" w:rsidRDefault="00686FB1" w14:paraId="1DF19E74" w14:textId="77777777">
      <w:pPr>
        <w:pStyle w:val="ListParagraph"/>
        <w:numPr>
          <w:ilvl w:val="0"/>
          <w:numId w:val="3"/>
        </w:numPr>
        <w:ind w:left="360"/>
        <w:rPr>
          <w:rFonts w:ascii="Arial" w:hAnsi="Arial" w:cs="Arial"/>
        </w:rPr>
      </w:pPr>
      <w:r>
        <w:rPr>
          <w:rFonts w:ascii="Arial" w:hAnsi="Arial"/>
        </w:rPr>
        <w:t>Wir möchten einen Workshop veranstalten:</w:t>
      </w:r>
      <w:r>
        <w:rPr>
          <w:rFonts w:ascii="Arial" w:hAnsi="Arial"/>
        </w:rPr>
        <w:tab/>
      </w:r>
      <w:r>
        <w:rPr>
          <w:rFonts w:ascii="Arial" w:hAnsi="Arial"/>
        </w:rPr>
        <w:t xml:space="preserve">Ja </w:t>
      </w:r>
      <w:r>
        <w:rPr>
          <w:rFonts w:ascii="Segoe UI Symbol" w:hAnsi="Segoe UI Symbol"/>
        </w:rPr>
        <w:t>☐</w:t>
      </w:r>
      <w:r>
        <w:rPr>
          <w:rFonts w:ascii="Arial" w:hAnsi="Arial"/>
        </w:rPr>
        <w:tab/>
      </w:r>
      <w:r>
        <w:rPr>
          <w:rFonts w:ascii="Arial" w:hAnsi="Arial"/>
        </w:rPr>
        <w:t xml:space="preserve">Nein </w:t>
      </w:r>
      <w:r>
        <w:rPr>
          <w:rFonts w:ascii="Segoe UI Symbol" w:hAnsi="Segoe UI Symbol"/>
        </w:rPr>
        <w:t>☐</w:t>
      </w:r>
    </w:p>
    <w:p w:rsidRPr="006B6415" w:rsidR="00686FB1" w:rsidP="00686FB1" w:rsidRDefault="00686FB1" w14:paraId="5958813C" w14:textId="77777777">
      <w:pPr>
        <w:rPr>
          <w:sz w:val="22"/>
          <w:szCs w:val="22"/>
        </w:rPr>
      </w:pPr>
    </w:p>
    <w:p w:rsidRPr="006B6415" w:rsidR="00686FB1" w:rsidP="00686FB1" w:rsidRDefault="00686FB1" w14:paraId="3362C45F" w14:textId="77777777">
      <w:pPr>
        <w:pStyle w:val="ListParagraph"/>
        <w:numPr>
          <w:ilvl w:val="0"/>
          <w:numId w:val="3"/>
        </w:numPr>
        <w:ind w:left="360"/>
        <w:rPr>
          <w:rFonts w:ascii="Arial" w:hAnsi="Arial" w:cs="Arial"/>
        </w:rPr>
      </w:pPr>
      <w:r>
        <w:rPr>
          <w:rFonts w:ascii="Arial" w:hAnsi="Arial"/>
        </w:rPr>
        <w:t>Titel des Workshops:</w:t>
      </w:r>
    </w:p>
    <w:p w:rsidRPr="006B6415" w:rsidR="00686FB1" w:rsidP="00686FB1" w:rsidRDefault="00686FB1" w14:paraId="6F1447BA" w14:textId="77777777">
      <w:pPr>
        <w:rPr>
          <w:sz w:val="22"/>
          <w:szCs w:val="22"/>
        </w:rPr>
      </w:pPr>
    </w:p>
    <w:p w:rsidRPr="006B6415" w:rsidR="00686FB1" w:rsidP="00686FB1" w:rsidRDefault="00686FB1" w14:paraId="781094E4" w14:textId="77777777">
      <w:pPr>
        <w:pStyle w:val="ListParagraph"/>
        <w:numPr>
          <w:ilvl w:val="0"/>
          <w:numId w:val="3"/>
        </w:numPr>
        <w:ind w:left="360"/>
        <w:rPr>
          <w:rFonts w:ascii="Arial" w:hAnsi="Arial" w:cs="Arial"/>
        </w:rPr>
      </w:pPr>
      <w:r>
        <w:rPr>
          <w:rFonts w:ascii="Arial" w:hAnsi="Arial"/>
        </w:rPr>
        <w:t>Bezug zum Thema der Vollversammlung:</w:t>
      </w:r>
    </w:p>
    <w:p w:rsidRPr="006B6415" w:rsidR="00686FB1" w:rsidP="00686FB1" w:rsidRDefault="00686FB1" w14:paraId="2F2CE571" w14:textId="77777777">
      <w:pPr>
        <w:pStyle w:val="ListParagraph"/>
        <w:numPr>
          <w:ilvl w:val="1"/>
          <w:numId w:val="4"/>
        </w:numPr>
        <w:rPr>
          <w:rFonts w:ascii="Arial" w:hAnsi="Arial" w:cs="Arial"/>
        </w:rPr>
      </w:pPr>
      <w:r>
        <w:rPr>
          <w:rFonts w:ascii="Arial" w:hAnsi="Arial"/>
        </w:rPr>
        <w:t>Ein Leib</w:t>
      </w:r>
      <w:r>
        <w:rPr>
          <w:rFonts w:ascii="Arial" w:hAnsi="Arial"/>
        </w:rPr>
        <w:tab/>
      </w:r>
      <w:r>
        <w:rPr>
          <w:rFonts w:ascii="Arial" w:hAnsi="Arial"/>
        </w:rPr>
        <w:tab/>
      </w:r>
      <w:r>
        <w:rPr>
          <w:rFonts w:ascii="Segoe UI Symbol" w:hAnsi="Segoe UI Symbol"/>
        </w:rPr>
        <w:t>☐</w:t>
      </w:r>
    </w:p>
    <w:p w:rsidRPr="006B6415" w:rsidR="00686FB1" w:rsidP="00686FB1" w:rsidRDefault="00686FB1" w14:paraId="686AE834" w14:textId="77777777">
      <w:pPr>
        <w:pStyle w:val="ListParagraph"/>
        <w:numPr>
          <w:ilvl w:val="1"/>
          <w:numId w:val="4"/>
        </w:numPr>
        <w:rPr>
          <w:rFonts w:ascii="Arial" w:hAnsi="Arial" w:cs="Arial"/>
        </w:rPr>
      </w:pPr>
      <w:r>
        <w:rPr>
          <w:rFonts w:ascii="Arial" w:hAnsi="Arial"/>
        </w:rPr>
        <w:t>Ein Geist</w:t>
      </w:r>
      <w:r>
        <w:rPr>
          <w:rFonts w:ascii="Arial" w:hAnsi="Arial"/>
        </w:rPr>
        <w:tab/>
      </w:r>
      <w:r>
        <w:rPr>
          <w:rFonts w:ascii="Arial" w:hAnsi="Arial"/>
        </w:rPr>
        <w:tab/>
      </w:r>
      <w:r>
        <w:rPr>
          <w:rFonts w:ascii="Segoe UI Symbol" w:hAnsi="Segoe UI Symbol"/>
        </w:rPr>
        <w:t>☐</w:t>
      </w:r>
    </w:p>
    <w:p w:rsidRPr="006B6415" w:rsidR="00686FB1" w:rsidP="00686FB1" w:rsidRDefault="00686FB1" w14:paraId="685B1005" w14:textId="77777777">
      <w:pPr>
        <w:pStyle w:val="ListParagraph"/>
        <w:numPr>
          <w:ilvl w:val="1"/>
          <w:numId w:val="4"/>
        </w:numPr>
        <w:rPr>
          <w:rFonts w:ascii="Arial" w:hAnsi="Arial" w:cs="Arial"/>
        </w:rPr>
      </w:pPr>
      <w:r>
        <w:rPr>
          <w:rFonts w:ascii="Arial" w:hAnsi="Arial"/>
        </w:rPr>
        <w:t>Eine Hoffnung</w:t>
      </w:r>
      <w:r>
        <w:rPr>
          <w:rFonts w:ascii="Arial" w:hAnsi="Arial"/>
        </w:rPr>
        <w:tab/>
      </w:r>
      <w:r>
        <w:rPr>
          <w:rFonts w:ascii="Arial" w:hAnsi="Arial"/>
        </w:rPr>
        <w:tab/>
      </w:r>
      <w:r>
        <w:rPr>
          <w:rFonts w:ascii="Segoe UI Symbol" w:hAnsi="Segoe UI Symbol"/>
        </w:rPr>
        <w:t>☐</w:t>
      </w:r>
    </w:p>
    <w:p w:rsidRPr="006B6415" w:rsidR="00686FB1" w:rsidP="00686FB1" w:rsidRDefault="00686FB1" w14:paraId="088276B2" w14:textId="77777777">
      <w:pPr>
        <w:rPr>
          <w:sz w:val="22"/>
          <w:szCs w:val="22"/>
        </w:rPr>
      </w:pPr>
    </w:p>
    <w:p w:rsidRPr="006B6415" w:rsidR="00686FB1" w:rsidP="00686FB1" w:rsidRDefault="00686FB1" w14:paraId="10104D34" w14:textId="77777777">
      <w:pPr>
        <w:pStyle w:val="ListParagraph"/>
        <w:numPr>
          <w:ilvl w:val="0"/>
          <w:numId w:val="3"/>
        </w:numPr>
        <w:ind w:left="360"/>
        <w:rPr>
          <w:rFonts w:ascii="Arial" w:hAnsi="Arial" w:cs="Arial"/>
        </w:rPr>
      </w:pPr>
      <w:r>
        <w:rPr>
          <w:rFonts w:ascii="Arial" w:hAnsi="Arial"/>
        </w:rPr>
        <w:t xml:space="preserve">Dauer des Workshops:  30 Min </w:t>
      </w:r>
      <w:r>
        <w:rPr>
          <w:rFonts w:ascii="Segoe UI Symbol" w:hAnsi="Segoe UI Symbol"/>
        </w:rPr>
        <w:t>☐</w:t>
      </w:r>
      <w:r>
        <w:rPr>
          <w:rFonts w:ascii="Arial" w:hAnsi="Arial"/>
        </w:rPr>
        <w:tab/>
      </w:r>
      <w:r>
        <w:rPr>
          <w:rFonts w:ascii="Arial" w:hAnsi="Arial"/>
        </w:rPr>
        <w:t xml:space="preserve">       45 Min </w:t>
      </w:r>
      <w:r>
        <w:rPr>
          <w:rFonts w:ascii="Segoe UI Symbol" w:hAnsi="Segoe UI Symbol"/>
        </w:rPr>
        <w:t>☐</w:t>
      </w:r>
      <w:r>
        <w:rPr>
          <w:rFonts w:ascii="Arial" w:hAnsi="Arial"/>
        </w:rPr>
        <w:tab/>
      </w:r>
      <w:r>
        <w:rPr>
          <w:rFonts w:ascii="Arial" w:hAnsi="Arial"/>
        </w:rPr>
        <w:tab/>
      </w:r>
      <w:r>
        <w:rPr>
          <w:rFonts w:ascii="Arial" w:hAnsi="Arial"/>
        </w:rPr>
        <w:t xml:space="preserve">1 Std </w:t>
      </w:r>
      <w:r>
        <w:rPr>
          <w:rFonts w:ascii="Segoe UI Symbol" w:hAnsi="Segoe UI Symbol"/>
        </w:rPr>
        <w:t>☐</w:t>
      </w:r>
    </w:p>
    <w:p w:rsidRPr="006B6415" w:rsidR="00686FB1" w:rsidP="00686FB1" w:rsidRDefault="00686FB1" w14:paraId="5C6E82C1" w14:textId="77777777">
      <w:pPr>
        <w:rPr>
          <w:sz w:val="22"/>
          <w:szCs w:val="22"/>
        </w:rPr>
      </w:pPr>
    </w:p>
    <w:p w:rsidRPr="006B6415" w:rsidR="00686FB1" w:rsidP="00686FB1" w:rsidRDefault="00686FB1" w14:paraId="169B0F2A" w14:textId="77777777">
      <w:pPr>
        <w:pStyle w:val="ListParagraph"/>
        <w:numPr>
          <w:ilvl w:val="0"/>
          <w:numId w:val="3"/>
        </w:numPr>
        <w:ind w:left="360"/>
        <w:rPr>
          <w:rFonts w:ascii="Arial" w:hAnsi="Arial" w:cs="Arial"/>
        </w:rPr>
      </w:pPr>
      <w:r>
        <w:rPr>
          <w:rFonts w:ascii="Arial" w:hAnsi="Arial"/>
        </w:rPr>
        <w:t xml:space="preserve">Bitte Beschreiben Sie mit max. 100 Wörtern, worum es bei dem Workshop gehen soll. </w:t>
      </w:r>
    </w:p>
    <w:p w:rsidRPr="006B6415" w:rsidR="00686FB1" w:rsidP="00686FB1" w:rsidRDefault="00686FB1" w14:paraId="55A18B0F" w14:textId="77777777">
      <w:pPr>
        <w:pStyle w:val="ListParagraph"/>
        <w:rPr>
          <w:rFonts w:ascii="Arial" w:hAnsi="Arial" w:cs="Arial"/>
        </w:rPr>
      </w:pPr>
    </w:p>
    <w:p w:rsidRPr="006B6415" w:rsidR="00686FB1" w:rsidP="00686FB1" w:rsidRDefault="00686FB1" w14:paraId="31609F42" w14:textId="77777777">
      <w:pPr>
        <w:pStyle w:val="ListParagraph"/>
        <w:ind w:left="360" w:firstLine="0"/>
        <w:rPr>
          <w:rFonts w:ascii="Arial" w:hAnsi="Arial" w:cs="Arial"/>
        </w:rPr>
      </w:pPr>
    </w:p>
    <w:p w:rsidRPr="006B6415" w:rsidR="00686FB1" w:rsidP="00686FB1" w:rsidRDefault="00686FB1" w14:paraId="62CA7487" w14:textId="77777777">
      <w:pPr>
        <w:rPr>
          <w:sz w:val="22"/>
          <w:szCs w:val="22"/>
        </w:rPr>
      </w:pPr>
    </w:p>
    <w:p w:rsidRPr="006B6415" w:rsidR="00686FB1" w:rsidP="00686FB1" w:rsidRDefault="00686FB1" w14:paraId="0BE538D0" w14:textId="77777777">
      <w:pPr>
        <w:pStyle w:val="ListParagraph"/>
        <w:numPr>
          <w:ilvl w:val="0"/>
          <w:numId w:val="3"/>
        </w:numPr>
        <w:ind w:left="360"/>
        <w:rPr>
          <w:rFonts w:ascii="Arial" w:hAnsi="Arial" w:cs="Arial"/>
        </w:rPr>
      </w:pPr>
      <w:r>
        <w:rPr>
          <w:rFonts w:ascii="Arial" w:hAnsi="Arial"/>
        </w:rPr>
        <w:t>Name der Person, die den Workshop veranstalten wird (idealerweise ist diese Person ein Mitglied Ihrer Delegation zur Vollversammlung. Wenn das nicht der Fall ist, weisen wir darauf hin, dass der LWB keinen Zuschuss zu den Kosten für Reise, Unterkunft und Verpflegung gewähren kann.):</w:t>
      </w:r>
    </w:p>
    <w:p w:rsidRPr="006B6415" w:rsidR="00686FB1" w:rsidP="00686FB1" w:rsidRDefault="00686FB1" w14:paraId="73C127E6" w14:textId="77777777">
      <w:pPr>
        <w:rPr>
          <w:sz w:val="22"/>
          <w:szCs w:val="22"/>
        </w:rPr>
      </w:pPr>
    </w:p>
    <w:p w:rsidRPr="006B6415" w:rsidR="00686FB1" w:rsidP="00686FB1" w:rsidRDefault="00686FB1" w14:paraId="5424A66D" w14:textId="77777777">
      <w:pPr>
        <w:rPr>
          <w:sz w:val="22"/>
          <w:szCs w:val="22"/>
        </w:rPr>
      </w:pPr>
    </w:p>
    <w:p w:rsidRPr="006B6415" w:rsidR="00686FB1" w:rsidP="00686FB1" w:rsidRDefault="00686FB1" w14:paraId="1D1197D0" w14:textId="77777777">
      <w:pPr>
        <w:pStyle w:val="ListParagraph"/>
        <w:numPr>
          <w:ilvl w:val="0"/>
          <w:numId w:val="3"/>
        </w:numPr>
        <w:ind w:left="360"/>
        <w:rPr>
          <w:rFonts w:ascii="Arial" w:hAnsi="Arial" w:cs="Arial"/>
        </w:rPr>
      </w:pPr>
      <w:r>
        <w:rPr>
          <w:rFonts w:ascii="Arial" w:hAnsi="Arial"/>
        </w:rPr>
        <w:t>Brauchen Sie einen Beamer?</w:t>
      </w:r>
      <w:r>
        <w:rPr>
          <w:rFonts w:ascii="Arial" w:hAnsi="Arial"/>
        </w:rPr>
        <w:tab/>
      </w:r>
      <w:r>
        <w:rPr>
          <w:rFonts w:ascii="Arial" w:hAnsi="Arial"/>
        </w:rPr>
        <w:tab/>
      </w:r>
      <w:r>
        <w:rPr>
          <w:rFonts w:ascii="Arial" w:hAnsi="Arial"/>
        </w:rPr>
        <w:t xml:space="preserve">Ja </w:t>
      </w:r>
      <w:r>
        <w:rPr>
          <w:rFonts w:ascii="Segoe UI Symbol" w:hAnsi="Segoe UI Symbol"/>
        </w:rPr>
        <w:t>☐</w:t>
      </w:r>
      <w:r>
        <w:rPr>
          <w:rFonts w:ascii="Arial" w:hAnsi="Arial"/>
        </w:rPr>
        <w:tab/>
      </w:r>
      <w:r>
        <w:rPr>
          <w:rFonts w:ascii="Arial" w:hAnsi="Arial"/>
        </w:rPr>
        <w:t xml:space="preserve">Nein </w:t>
      </w:r>
      <w:r>
        <w:rPr>
          <w:rFonts w:ascii="Segoe UI Symbol" w:hAnsi="Segoe UI Symbol"/>
        </w:rPr>
        <w:t>☐</w:t>
      </w:r>
    </w:p>
    <w:p w:rsidRPr="00686FB1" w:rsidR="00686FB1" w:rsidP="00686FB1" w:rsidRDefault="00686FB1" w14:paraId="5D6754C2" w14:textId="0233DB29">
      <w:pPr>
        <w:pStyle w:val="ListParagraph"/>
        <w:ind w:left="360" w:firstLine="0"/>
        <w:rPr>
          <w:rFonts w:ascii="Arial" w:hAnsi="Arial" w:cs="Arial"/>
        </w:rPr>
      </w:pPr>
      <w:r>
        <w:rPr>
          <w:rFonts w:ascii="Arial" w:hAnsi="Arial"/>
        </w:rPr>
        <w:t>Bitte geben Sie an, welche anderen Geräte oder Ausstattung Sie ggf. für Ihre Workshop benötigen.</w:t>
      </w:r>
    </w:p>
    <w:p w:rsidR="00686FB1" w:rsidP="00686FB1" w:rsidRDefault="00686FB1" w14:paraId="602B7E8D" w14:textId="77777777">
      <w:pPr>
        <w:rPr>
          <w:sz w:val="22"/>
          <w:szCs w:val="22"/>
          <w:u w:val="thick"/>
        </w:rPr>
      </w:pPr>
    </w:p>
    <w:p w:rsidRPr="00795250" w:rsidR="00686FB1" w:rsidP="00686FB1" w:rsidRDefault="00686FB1" w14:paraId="7FA2CC86" w14:textId="77777777">
      <w:pPr>
        <w:rPr>
          <w:b/>
          <w:bCs/>
          <w:sz w:val="22"/>
          <w:szCs w:val="22"/>
        </w:rPr>
      </w:pPr>
      <w:proofErr w:type="spellStart"/>
      <w:r>
        <w:rPr>
          <w:b/>
          <w:sz w:val="22"/>
        </w:rPr>
        <w:t>Unterschrift</w:t>
      </w:r>
      <w:proofErr w:type="spellEnd"/>
      <w:r>
        <w:rPr>
          <w:b/>
          <w:sz w:val="22"/>
        </w:rPr>
        <w:t xml:space="preserve">: </w:t>
      </w:r>
      <w:sdt>
        <w:sdtPr>
          <w:rPr>
            <w:b/>
            <w:bCs/>
            <w:spacing w:val="-2"/>
            <w:sz w:val="22"/>
            <w:szCs w:val="22"/>
          </w:rPr>
          <w:id w:val="-2109424317"/>
          <w:placeholder>
            <w:docPart w:val="413DEA38AC9F44A794C0A43614BA6A83"/>
          </w:placeholder>
          <w:showingPlcHdr/>
          <w:text/>
        </w:sdtPr>
        <w:sdtContent>
          <w:r>
            <w:rPr>
              <w:rStyle w:val="PlaceholderText"/>
              <w:rFonts w:ascii="Arial Narrow" w:hAnsi="Arial Narrow"/>
              <w:sz w:val="22"/>
            </w:rPr>
            <w:t>Bitte unterschreiben Sie hier</w:t>
          </w:r>
        </w:sdtContent>
      </w:sdt>
    </w:p>
    <w:p w:rsidRPr="00795250" w:rsidR="00686FB1" w:rsidP="00686FB1" w:rsidRDefault="00686FB1" w14:paraId="238D20B3" w14:textId="77777777">
      <w:pPr>
        <w:rPr>
          <w:b/>
          <w:bCs/>
          <w:sz w:val="22"/>
          <w:szCs w:val="22"/>
        </w:rPr>
      </w:pPr>
    </w:p>
    <w:p w:rsidR="00686FB1" w:rsidP="00686FB1" w:rsidRDefault="00686FB1" w14:paraId="782C3BC8" w14:textId="77777777">
      <w:pPr>
        <w:rPr>
          <w:b/>
          <w:bCs/>
          <w:spacing w:val="-2"/>
          <w:sz w:val="22"/>
          <w:szCs w:val="22"/>
        </w:rPr>
      </w:pPr>
      <w:r>
        <w:rPr>
          <w:b/>
          <w:sz w:val="22"/>
        </w:rPr>
        <w:t xml:space="preserve">Datum: </w:t>
      </w:r>
      <w:sdt>
        <w:sdtPr>
          <w:rPr>
            <w:b/>
            <w:bCs/>
            <w:spacing w:val="-2"/>
            <w:sz w:val="22"/>
            <w:szCs w:val="22"/>
          </w:rPr>
          <w:id w:val="-1407990423"/>
          <w:placeholder>
            <w:docPart w:val="67F03972FE8944A2AD09AEDA5D563A20"/>
          </w:placeholder>
          <w:showingPlcHdr/>
          <w:date>
            <w:dateFormat w:val="dd/MM/yyyy"/>
            <w:lid w:val="de-DE"/>
            <w:storeMappedDataAs w:val="dateTime"/>
            <w:calendar w:val="gregorian"/>
          </w:date>
        </w:sdtPr>
        <w:sdtContent>
          <w:r>
            <w:rPr>
              <w:rStyle w:val="PlaceholderText"/>
              <w:rFonts w:ascii="Arial Narrow" w:hAnsi="Arial Narrow"/>
              <w:sz w:val="22"/>
            </w:rPr>
            <w:t>Klicken oder tippen Sie hier, um ein Datum einzufügen</w:t>
          </w:r>
        </w:sdtContent>
      </w:sdt>
    </w:p>
    <w:p w:rsidR="00686FB1" w:rsidP="00686FB1" w:rsidRDefault="00686FB1" w14:paraId="53FE4FCE" w14:textId="77777777">
      <w:pPr>
        <w:rPr>
          <w:b/>
          <w:bCs/>
          <w:sz w:val="22"/>
          <w:szCs w:val="22"/>
        </w:rPr>
      </w:pPr>
    </w:p>
    <w:p w:rsidRPr="00686FB1" w:rsidR="006517C3" w:rsidP="00686FB1" w:rsidRDefault="00686FB1" w14:paraId="5A4DC072" w14:textId="2B1018A9">
      <w:pPr>
        <w:rPr>
          <w:rFonts w:eastAsia="Arial"/>
          <w:sz w:val="22"/>
          <w:szCs w:val="22"/>
        </w:rPr>
      </w:pPr>
      <w:r w:rsidRPr="16C199EA" w:rsidR="00686FB1">
        <w:rPr>
          <w:sz w:val="22"/>
          <w:szCs w:val="22"/>
        </w:rPr>
        <w:t xml:space="preserve">Bitte </w:t>
      </w:r>
      <w:proofErr w:type="spellStart"/>
      <w:r w:rsidRPr="16C199EA" w:rsidR="00686FB1">
        <w:rPr>
          <w:sz w:val="22"/>
          <w:szCs w:val="22"/>
        </w:rPr>
        <w:t>schicken</w:t>
      </w:r>
      <w:proofErr w:type="spellEnd"/>
      <w:r w:rsidRPr="16C199EA" w:rsidR="00686FB1">
        <w:rPr>
          <w:sz w:val="22"/>
          <w:szCs w:val="22"/>
        </w:rPr>
        <w:t xml:space="preserve"> Sie das </w:t>
      </w:r>
      <w:proofErr w:type="spellStart"/>
      <w:r w:rsidRPr="16C199EA" w:rsidR="00686FB1">
        <w:rPr>
          <w:sz w:val="22"/>
          <w:szCs w:val="22"/>
        </w:rPr>
        <w:t>ausgefüllte</w:t>
      </w:r>
      <w:proofErr w:type="spellEnd"/>
      <w:r w:rsidRPr="16C199EA" w:rsidR="00686FB1">
        <w:rPr>
          <w:sz w:val="22"/>
          <w:szCs w:val="22"/>
        </w:rPr>
        <w:t xml:space="preserve"> </w:t>
      </w:r>
      <w:proofErr w:type="spellStart"/>
      <w:r w:rsidRPr="16C199EA" w:rsidR="00686FB1">
        <w:rPr>
          <w:sz w:val="22"/>
          <w:szCs w:val="22"/>
        </w:rPr>
        <w:t>Bewerbungsformular</w:t>
      </w:r>
      <w:proofErr w:type="spellEnd"/>
      <w:r w:rsidRPr="16C199EA" w:rsidR="00686FB1">
        <w:rPr>
          <w:sz w:val="22"/>
          <w:szCs w:val="22"/>
        </w:rPr>
        <w:t xml:space="preserve"> per E-Mail</w:t>
      </w:r>
      <w:r w:rsidRPr="16C199EA" w:rsidR="00686FB1">
        <w:rPr>
          <w:sz w:val="22"/>
          <w:szCs w:val="22"/>
        </w:rPr>
        <w:t>:</w:t>
      </w:r>
      <w:r w:rsidRPr="16C199EA" w:rsidR="00686FB1">
        <w:rPr>
          <w:b w:val="1"/>
          <w:bCs w:val="1"/>
          <w:sz w:val="22"/>
          <w:szCs w:val="22"/>
        </w:rPr>
        <w:t xml:space="preserve"> </w:t>
      </w:r>
      <w:r w:rsidRPr="16C199EA" w:rsidR="00686FB1">
        <w:rPr>
          <w:color w:val="1F497D"/>
          <w:sz w:val="22"/>
          <w:szCs w:val="22"/>
        </w:rPr>
        <w:t xml:space="preserve"> </w:t>
      </w:r>
      <w:hyperlink r:id="R6852e885ec7d4dc1">
        <w:r w:rsidRPr="16C199EA" w:rsidR="00686FB1">
          <w:rPr>
            <w:rStyle w:val="Hyperlink"/>
            <w:sz w:val="22"/>
            <w:szCs w:val="22"/>
          </w:rPr>
          <w:t>lwfassembly.jarmark@lutheranworld.org</w:t>
        </w:r>
      </w:hyperlink>
    </w:p>
    <w:sectPr w:rsidRPr="00686FB1" w:rsidR="006517C3" w:rsidSect="001F105D">
      <w:headerReference w:type="default" r:id="rId12"/>
      <w:footerReference w:type="default" r:id="rId13"/>
      <w:headerReference w:type="first" r:id="rId14"/>
      <w:footerReference w:type="first" r:id="rId15"/>
      <w:pgSz w:w="11906" w:h="16838" w:orient="portrait" w:code="9"/>
      <w:pgMar w:top="720" w:right="1134" w:bottom="72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41E" w:rsidP="008F03F8" w:rsidRDefault="0063541E" w14:paraId="0365BBBC" w14:textId="77777777">
      <w:r>
        <w:separator/>
      </w:r>
    </w:p>
  </w:endnote>
  <w:endnote w:type="continuationSeparator" w:id="0">
    <w:p w:rsidR="0063541E" w:rsidP="008F03F8" w:rsidRDefault="0063541E" w14:paraId="562327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F03F8" w:rsidP="00254FC4" w:rsidRDefault="008F03F8" w14:paraId="11C4E2CB" w14:textId="4991D7DF">
    <w:pPr>
      <w:pStyle w:val="Footer"/>
    </w:pPr>
  </w:p>
  <w:p w:rsidR="008F03F8" w:rsidP="00254FC4" w:rsidRDefault="008F03F8" w14:paraId="4F331593" w14:textId="48530427">
    <w:pPr>
      <w:pStyle w:val="Footer"/>
    </w:pPr>
  </w:p>
  <w:p w:rsidR="008F03F8" w:rsidP="00254FC4" w:rsidRDefault="008F03F8" w14:paraId="34263D4F" w14:textId="39366DC3">
    <w:pPr>
      <w:pStyle w:val="Footer"/>
    </w:pPr>
  </w:p>
  <w:p w:rsidR="008F03F8" w:rsidP="00254FC4" w:rsidRDefault="008F03F8" w14:paraId="4CB2DB87" w14:textId="6B7334A7">
    <w:pPr>
      <w:pStyle w:val="Footer"/>
    </w:pPr>
  </w:p>
  <w:p w:rsidR="008F03F8" w:rsidP="00254FC4" w:rsidRDefault="008F03F8" w14:paraId="0B9500C1" w14:textId="71843469">
    <w:pPr>
      <w:pStyle w:val="Footer"/>
    </w:pPr>
  </w:p>
  <w:p w:rsidR="008F03F8" w:rsidP="00254FC4" w:rsidRDefault="008F03F8" w14:paraId="422F1AA1" w14:textId="6CF663B0">
    <w:pPr>
      <w:pStyle w:val="Footer"/>
    </w:pPr>
  </w:p>
  <w:p w:rsidR="00A73646" w:rsidP="00254FC4" w:rsidRDefault="008F03F8" w14:paraId="2510F595" w14:textId="1D114BA7">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3B8FF7A5">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rsidRPr="00254FC4" w:rsidR="008F03F8" w:rsidP="00254FC4" w:rsidRDefault="008F03F8" w14:paraId="6CD19C76" w14:textId="77777777">
                          <w:pPr>
                            <w:pStyle w:val="Footer"/>
                          </w:pPr>
                          <w:r w:rsidRPr="00254FC4">
                            <w:t>LUTHERISCHER WELTBUND</w:t>
                          </w:r>
                        </w:p>
                        <w:p w:rsidRPr="00254FC4" w:rsidR="008F03F8" w:rsidP="00254FC4" w:rsidRDefault="008F03F8" w14:paraId="406C5826" w14:textId="77777777">
                          <w:pPr>
                            <w:pStyle w:val="Footer"/>
                          </w:pPr>
                          <w:r w:rsidRPr="00254FC4">
                            <w:t>FÉDÉRATION LUTHÉRIENNE MONDIALE</w:t>
                          </w:r>
                        </w:p>
                        <w:p w:rsidRPr="00254FC4" w:rsidR="008F03F8" w:rsidP="00254FC4" w:rsidRDefault="008F03F8" w14:paraId="177E7842" w14:textId="77777777">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69980A">
            <v:shapetype id="_x0000_t202" coordsize="21600,21600" o:spt="202" path="m,l,21600r21600,l21600,xe" w14:anchorId="6A2E1700">
              <v:stroke joinstyle="miter"/>
              <v:path gradientshapeok="t" o:connecttype="rect"/>
            </v:shapetype>
            <v:shape id="Text Box 6"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">
              <v:textbox>
                <w:txbxContent>
                  <w:p w:rsidRPr="00254FC4" w:rsidR="008F03F8" w:rsidP="00254FC4" w:rsidRDefault="008F03F8" w14:paraId="63B26D99" w14:textId="77777777">
                    <w:pPr>
                      <w:pStyle w:val="Footer"/>
                    </w:pPr>
                    <w:r w:rsidRPr="00254FC4">
                      <w:t>LUTHERISCHER WELTBUND</w:t>
                    </w:r>
                  </w:p>
                  <w:p w:rsidRPr="00254FC4" w:rsidR="008F03F8" w:rsidP="00254FC4" w:rsidRDefault="008F03F8" w14:paraId="12112143" w14:textId="77777777">
                    <w:pPr>
                      <w:pStyle w:val="Footer"/>
                    </w:pPr>
                    <w:r w:rsidRPr="00254FC4">
                      <w:t>FÉDÉRATION LUTHÉRIENNE MONDIALE</w:t>
                    </w:r>
                  </w:p>
                  <w:p w:rsidRPr="00254FC4" w:rsidR="008F03F8" w:rsidP="00254FC4" w:rsidRDefault="008F03F8" w14:paraId="238DC261" w14:textId="77777777">
                    <w:pPr>
                      <w:pStyle w:val="Footer"/>
                    </w:pPr>
                    <w:r w:rsidRPr="00254FC4">
                      <w:t>FEDERACIÓN LUTERANA MUNDIAL</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A3" w:rsidRDefault="005D7055" w14:paraId="12B03A2F" w14:textId="00E87D06">
    <w:pPr>
      <w:pStyle w:val="Footer"/>
    </w:pPr>
    <w:r w:rsidRPr="00A95EE8">
      <w:rPr>
        <w:noProof/>
      </w:rPr>
      <mc:AlternateContent>
        <mc:Choice Requires="wps">
          <w:drawing>
            <wp:anchor distT="0" distB="0" distL="114300" distR="114300" simplePos="0" relativeHeight="251687424" behindDoc="0" locked="0" layoutInCell="1" allowOverlap="1" wp14:anchorId="7A60CC79" wp14:editId="70954959">
              <wp:simplePos x="0" y="0"/>
              <wp:positionH relativeFrom="margin">
                <wp:posOffset>4034790</wp:posOffset>
              </wp:positionH>
              <wp:positionV relativeFrom="paragraph">
                <wp:posOffset>-659562</wp:posOffset>
              </wp:positionV>
              <wp:extent cx="2209165" cy="932485"/>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209165" cy="932485"/>
                      </a:xfrm>
                      <a:prstGeom prst="rect">
                        <a:avLst/>
                      </a:prstGeom>
                      <a:noFill/>
                      <a:ln w="6350">
                        <a:noFill/>
                      </a:ln>
                    </wps:spPr>
                    <wps:txbx>
                      <w:txbxContent>
                        <w:p w:rsidRPr="00254FC4" w:rsidR="00477E32" w:rsidP="00477E32" w:rsidRDefault="00477E32" w14:paraId="524A032F" w14:textId="77777777">
                          <w:pPr>
                            <w:pStyle w:val="Footer"/>
                          </w:pPr>
                          <w:proofErr w:type="spellStart"/>
                          <w:r w:rsidRPr="00254FC4">
                            <w:t>P</w:t>
                          </w:r>
                          <w:r>
                            <w:t>ostfach</w:t>
                          </w:r>
                          <w:proofErr w:type="spellEnd"/>
                          <w:r w:rsidRPr="00254FC4">
                            <w:t xml:space="preserve"> 2100</w:t>
                          </w:r>
                        </w:p>
                        <w:p w:rsidRPr="00254FC4" w:rsidR="00477E32" w:rsidP="00477E32" w:rsidRDefault="00477E32" w14:paraId="7C69087F" w14:textId="77777777">
                          <w:pPr>
                            <w:pStyle w:val="Footer"/>
                          </w:pPr>
                          <w:r w:rsidRPr="00254FC4">
                            <w:t>Route de Ferney 150</w:t>
                          </w:r>
                        </w:p>
                        <w:p w:rsidRPr="00254FC4" w:rsidR="00477E32" w:rsidP="00477E32" w:rsidRDefault="00477E32" w14:paraId="6477FBF3" w14:textId="77777777">
                          <w:pPr>
                            <w:pStyle w:val="Footer"/>
                          </w:pPr>
                          <w:r w:rsidRPr="00254FC4">
                            <w:t xml:space="preserve">CH-1211 </w:t>
                          </w:r>
                          <w:r>
                            <w:t>Genf</w:t>
                          </w:r>
                          <w:r w:rsidRPr="00254FC4">
                            <w:t xml:space="preserve"> 2</w:t>
                          </w:r>
                        </w:p>
                        <w:p w:rsidRPr="00254FC4" w:rsidR="00477E32" w:rsidP="00477E32" w:rsidRDefault="00477E32" w14:paraId="6A099761" w14:textId="77777777">
                          <w:pPr>
                            <w:pStyle w:val="Footer"/>
                          </w:pPr>
                          <w:r w:rsidRPr="00254FC4">
                            <w:t>Tel. +41/22-791 61 11</w:t>
                          </w:r>
                        </w:p>
                        <w:p w:rsidRPr="00254FC4" w:rsidR="00A95EE8" w:rsidP="00477E32" w:rsidRDefault="00477E32" w14:paraId="06B38304" w14:textId="0D0158FB">
                          <w:pPr>
                            <w:pStyle w:val="Footer"/>
                          </w:pPr>
                          <w:proofErr w:type="spellStart"/>
                          <w:r w:rsidRPr="00254FC4">
                            <w:t>Dire</w:t>
                          </w:r>
                          <w:r>
                            <w:t>k</w:t>
                          </w:r>
                          <w:r w:rsidRPr="00254FC4">
                            <w:t>t</w:t>
                          </w:r>
                          <w:proofErr w:type="spellEnd"/>
                          <w:r w:rsidRPr="00254FC4">
                            <w:t xml:space="preserve"> +41/22-791</w:t>
                          </w:r>
                          <w:r w:rsidRPr="00254FC4" w:rsidR="00A95EE8">
                            <w:t xml:space="preserve"> </w:t>
                          </w:r>
                          <w:r w:rsidR="00255A84">
                            <w:t>60 24</w:t>
                          </w:r>
                        </w:p>
                        <w:p w:rsidRPr="00254FC4" w:rsidR="00A95EE8" w:rsidP="00A95EE8" w:rsidRDefault="00A95EE8" w14:paraId="2FB5D877" w14:textId="4739FB61">
                          <w:pPr>
                            <w:pStyle w:val="Footer"/>
                          </w:pPr>
                          <w:proofErr w:type="gramStart"/>
                          <w:r w:rsidRPr="00254FC4">
                            <w:t>Email:</w:t>
                          </w:r>
                          <w:proofErr w:type="gramEnd"/>
                          <w:r w:rsidRPr="00254FC4">
                            <w:t xml:space="preserve"> </w:t>
                          </w:r>
                          <w:r w:rsidRPr="00254FC4" w:rsidR="00686FB1">
                            <w:t xml:space="preserve"> </w:t>
                          </w:r>
                          <w:bookmarkStart w:name="_Hlk128579942" w:id="0"/>
                          <w:r w:rsidRPr="00686FB1" w:rsidR="00686FB1">
                            <w:fldChar w:fldCharType="begin"/>
                          </w:r>
                          <w:r w:rsidRPr="00686FB1" w:rsidR="00686FB1">
                            <w:instrText xml:space="preserve"> HYPERLINK "mailto:lwfassembly.jarmark@lutheranworld.org" \h </w:instrText>
                          </w:r>
                          <w:r w:rsidRPr="00686FB1" w:rsidR="00686FB1">
                            <w:fldChar w:fldCharType="separate"/>
                          </w:r>
                          <w:r w:rsidRPr="00686FB1" w:rsidR="00686FB1">
                            <w:t>lwfassembly.jarmark@lutheranworld.org</w:t>
                          </w:r>
                          <w:r w:rsidRPr="00686FB1" w:rsidR="00686FB1">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C6E1B0">
            <v:shapetype id="_x0000_t202" coordsize="21600,21600" o:spt="202" path="m,l,21600r21600,l21600,xe" w14:anchorId="7A60CC79">
              <v:stroke joinstyle="miter"/>
              <v:path gradientshapeok="t" o:connecttype="rect"/>
            </v:shapetype>
            <v:shape id="Text Box 5" style="position:absolute;margin-left:317.7pt;margin-top:-51.95pt;width:173.95pt;height:73.4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">
              <v:textbox>
                <w:txbxContent>
                  <w:p w:rsidRPr="00254FC4" w:rsidR="00477E32" w:rsidP="00477E32" w:rsidRDefault="00477E32" w14:paraId="3CABDB5A" w14:textId="77777777">
                    <w:pPr>
                      <w:pStyle w:val="Footer"/>
                    </w:pPr>
                    <w:proofErr w:type="spellStart"/>
                    <w:r w:rsidRPr="00254FC4">
                      <w:t>P</w:t>
                    </w:r>
                    <w:r>
                      <w:t>ostfach</w:t>
                    </w:r>
                    <w:proofErr w:type="spellEnd"/>
                    <w:r w:rsidRPr="00254FC4">
                      <w:t xml:space="preserve"> 2100</w:t>
                    </w:r>
                  </w:p>
                  <w:p w:rsidRPr="00254FC4" w:rsidR="00477E32" w:rsidP="00477E32" w:rsidRDefault="00477E32" w14:paraId="1380DF7A" w14:textId="77777777">
                    <w:pPr>
                      <w:pStyle w:val="Footer"/>
                    </w:pPr>
                    <w:r w:rsidRPr="00254FC4">
                      <w:t>Route de Ferney 150</w:t>
                    </w:r>
                  </w:p>
                  <w:p w:rsidRPr="00254FC4" w:rsidR="00477E32" w:rsidP="00477E32" w:rsidRDefault="00477E32" w14:paraId="475F491E" w14:textId="77777777">
                    <w:pPr>
                      <w:pStyle w:val="Footer"/>
                    </w:pPr>
                    <w:r w:rsidRPr="00254FC4">
                      <w:t xml:space="preserve">CH-1211 </w:t>
                    </w:r>
                    <w:r>
                      <w:t>Genf</w:t>
                    </w:r>
                    <w:r w:rsidRPr="00254FC4">
                      <w:t xml:space="preserve"> 2</w:t>
                    </w:r>
                  </w:p>
                  <w:p w:rsidRPr="00254FC4" w:rsidR="00477E32" w:rsidP="00477E32" w:rsidRDefault="00477E32" w14:paraId="1FCF1487" w14:textId="77777777">
                    <w:pPr>
                      <w:pStyle w:val="Footer"/>
                    </w:pPr>
                    <w:r w:rsidRPr="00254FC4">
                      <w:t>Tel. +41/22-791 61 11</w:t>
                    </w:r>
                  </w:p>
                  <w:p w:rsidRPr="00254FC4" w:rsidR="00A95EE8" w:rsidP="00477E32" w:rsidRDefault="00477E32" w14:paraId="1BFD3B2D" w14:textId="0D0158FB">
                    <w:pPr>
                      <w:pStyle w:val="Footer"/>
                    </w:pPr>
                    <w:proofErr w:type="spellStart"/>
                    <w:r w:rsidRPr="00254FC4">
                      <w:t>Dire</w:t>
                    </w:r>
                    <w:r>
                      <w:t>k</w:t>
                    </w:r>
                    <w:r w:rsidRPr="00254FC4">
                      <w:t>t</w:t>
                    </w:r>
                    <w:proofErr w:type="spellEnd"/>
                    <w:r w:rsidRPr="00254FC4">
                      <w:t xml:space="preserve"> +41/22-791</w:t>
                    </w:r>
                    <w:r w:rsidRPr="00254FC4" w:rsidR="00A95EE8">
                      <w:t xml:space="preserve"> </w:t>
                    </w:r>
                    <w:r w:rsidR="00255A84">
                      <w:t>60 24</w:t>
                    </w:r>
                  </w:p>
                  <w:p w:rsidRPr="00254FC4" w:rsidR="00A95EE8" w:rsidP="00A95EE8" w:rsidRDefault="00A95EE8" w14:paraId="7B71C966" w14:textId="4739FB61">
                    <w:pPr>
                      <w:pStyle w:val="Footer"/>
                    </w:pPr>
                    <w:proofErr w:type="gramStart"/>
                    <w:r w:rsidRPr="00254FC4">
                      <w:t>Email:</w:t>
                    </w:r>
                    <w:proofErr w:type="gramEnd"/>
                    <w:r w:rsidRPr="00254FC4">
                      <w:t xml:space="preserve"> </w:t>
                    </w:r>
                    <w:r w:rsidRPr="00254FC4" w:rsidR="00686FB1">
                      <w:t xml:space="preserve"> </w:t>
                    </w:r>
                    <w:r w:rsidRPr="00686FB1" w:rsidR="00686FB1">
                      <w:fldChar w:fldCharType="begin"/>
                    </w:r>
                    <w:r w:rsidRPr="00686FB1" w:rsidR="00686FB1">
                      <w:instrText xml:space="preserve"> HYPERLINK "mailto:lwfassembly.jarmark@lutheranworld.org" \h </w:instrText>
                    </w:r>
                    <w:r w:rsidRPr="00686FB1" w:rsidR="00686FB1">
                      <w:fldChar w:fldCharType="separate"/>
                    </w:r>
                    <w:r w:rsidRPr="00686FB1" w:rsidR="00686FB1">
                      <w:t>lwfassembly.jarmark@lutheranworld.org</w:t>
                    </w:r>
                    <w:r w:rsidRPr="00686FB1" w:rsidR="00686FB1">
                      <w:fldChar w:fldCharType="end"/>
                    </w:r>
                  </w:p>
                </w:txbxContent>
              </v:textbox>
              <w10:wrap anchorx="margin"/>
            </v:shape>
          </w:pict>
        </mc:Fallback>
      </mc:AlternateContent>
    </w:r>
    <w:r w:rsidRPr="00A95EE8">
      <w:rPr>
        <w:noProof/>
      </w:rPr>
      <mc:AlternateContent>
        <mc:Choice Requires="wps">
          <w:drawing>
            <wp:anchor distT="0" distB="0" distL="114300" distR="114300" simplePos="0" relativeHeight="251686400" behindDoc="0" locked="0" layoutInCell="1" allowOverlap="1" wp14:anchorId="30C8C3CE" wp14:editId="300C41C0">
              <wp:simplePos x="0" y="0"/>
              <wp:positionH relativeFrom="margin">
                <wp:posOffset>-56515</wp:posOffset>
              </wp:positionH>
              <wp:positionV relativeFrom="paragraph">
                <wp:posOffset>-300355</wp:posOffset>
              </wp:positionV>
              <wp:extent cx="2676525" cy="574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6525" cy="574040"/>
                      </a:xfrm>
                      <a:prstGeom prst="rect">
                        <a:avLst/>
                      </a:prstGeom>
                      <a:noFill/>
                      <a:ln w="6350">
                        <a:noFill/>
                      </a:ln>
                    </wps:spPr>
                    <wps:txbx>
                      <w:txbxContent>
                        <w:p w:rsidRPr="00254FC4" w:rsidR="00A95EE8" w:rsidP="00A95EE8" w:rsidRDefault="00A95EE8" w14:paraId="35882C0C" w14:textId="77777777">
                          <w:pPr>
                            <w:pStyle w:val="Footer"/>
                          </w:pPr>
                          <w:r w:rsidRPr="00254FC4">
                            <w:t>LUTHERISCHER WELTBUND</w:t>
                          </w:r>
                        </w:p>
                        <w:p w:rsidRPr="00254FC4" w:rsidR="00A95EE8" w:rsidP="00A95EE8" w:rsidRDefault="00A95EE8" w14:paraId="440E8833" w14:textId="77777777">
                          <w:pPr>
                            <w:pStyle w:val="Footer"/>
                          </w:pPr>
                          <w:r w:rsidRPr="00254FC4">
                            <w:t>FÉDÉRATION LUTHÉRIENNE MONDIALE</w:t>
                          </w:r>
                        </w:p>
                        <w:p w:rsidRPr="00254FC4" w:rsidR="00A95EE8" w:rsidP="00A95EE8" w:rsidRDefault="00A95EE8" w14:paraId="7C8BDD12" w14:textId="77777777">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F27E58">
            <v:shape id="Text Box 4" style="position:absolute;margin-left:-4.45pt;margin-top:-23.65pt;width:210.75pt;height:45.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" w14:anchorId="30C8C3CE">
              <v:textbox>
                <w:txbxContent>
                  <w:p w:rsidRPr="00254FC4" w:rsidR="00A95EE8" w:rsidP="00A95EE8" w:rsidRDefault="00A95EE8" w14:paraId="13A0518A" w14:textId="77777777">
                    <w:pPr>
                      <w:pStyle w:val="Footer"/>
                    </w:pPr>
                    <w:r w:rsidRPr="00254FC4">
                      <w:t>LUTHERISCHER WELTBUND</w:t>
                    </w:r>
                  </w:p>
                  <w:p w:rsidRPr="00254FC4" w:rsidR="00A95EE8" w:rsidP="00A95EE8" w:rsidRDefault="00A95EE8" w14:paraId="040802B8" w14:textId="77777777">
                    <w:pPr>
                      <w:pStyle w:val="Footer"/>
                    </w:pPr>
                    <w:r w:rsidRPr="00254FC4">
                      <w:t>FÉDÉRATION LUTHÉRIENNE MONDIALE</w:t>
                    </w:r>
                  </w:p>
                  <w:p w:rsidRPr="00254FC4" w:rsidR="00A95EE8" w:rsidP="00A95EE8" w:rsidRDefault="00A95EE8" w14:paraId="4C3FB11A" w14:textId="77777777">
                    <w:pPr>
                      <w:pStyle w:val="Footer"/>
                    </w:pPr>
                    <w:r w:rsidRPr="00254FC4">
                      <w:t>FEDERACIÓN LUTERANA MUNDIAL</w:t>
                    </w:r>
                  </w:p>
                </w:txbxContent>
              </v:textbox>
              <w10:wrap anchorx="margin"/>
            </v:shape>
          </w:pict>
        </mc:Fallback>
      </mc:AlternateContent>
    </w:r>
    <w:r w:rsidRPr="00A95EE8">
      <w:rPr>
        <w:noProof/>
      </w:rPr>
      <w:drawing>
        <wp:anchor distT="0" distB="0" distL="114300" distR="114300" simplePos="0" relativeHeight="251685376" behindDoc="1" locked="0" layoutInCell="1" allowOverlap="1" wp14:anchorId="6B5AB039" wp14:editId="58865BD2">
          <wp:simplePos x="0" y="0"/>
          <wp:positionH relativeFrom="margin">
            <wp:posOffset>-139985</wp:posOffset>
          </wp:positionH>
          <wp:positionV relativeFrom="paragraph">
            <wp:posOffset>-1253490</wp:posOffset>
          </wp:positionV>
          <wp:extent cx="1574165" cy="10318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41E" w:rsidP="008F03F8" w:rsidRDefault="0063541E" w14:paraId="4E7C3A40" w14:textId="77777777">
      <w:r>
        <w:separator/>
      </w:r>
    </w:p>
  </w:footnote>
  <w:footnote w:type="continuationSeparator" w:id="0">
    <w:p w:rsidR="0063541E" w:rsidP="008F03F8" w:rsidRDefault="0063541E" w14:paraId="620E49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A653A" w:rsidP="001A653A" w:rsidRDefault="001A653A" w14:paraId="459DC996" w14:textId="77777777">
    <w:pPr>
      <w:pStyle w:val="Header"/>
      <w:jc w:val="left"/>
      <w:rPr>
        <w:noProof/>
      </w:rPr>
    </w:pPr>
    <w:r w:rsidRPr="0014412C">
      <w:rPr>
        <w:noProof/>
      </w:rPr>
      <w:t xml:space="preserve">Lutherischer Weltbund </w:t>
    </w:r>
    <w:r>
      <w:rPr>
        <w:noProof/>
      </w:rPr>
      <w:t xml:space="preserve">– </w:t>
    </w:r>
    <w:r w:rsidRPr="0014412C">
      <w:rPr>
        <w:noProof/>
      </w:rPr>
      <w:t>Dreizehnten Vollversammlung</w:t>
    </w:r>
  </w:p>
  <w:p w:rsidRPr="00227716" w:rsidR="001A653A" w:rsidP="00686FB1" w:rsidRDefault="00686FB1" w14:paraId="514B6B03" w14:textId="26AAB8B9">
    <w:pPr>
      <w:rPr>
        <w:noProof/>
      </w:rPr>
    </w:pPr>
    <w:proofErr w:type="spellStart"/>
    <w:r w:rsidRPr="00686FB1">
      <w:rPr>
        <w:noProof/>
      </w:rPr>
      <w:t>B</w:t>
    </w:r>
    <w:r w:rsidRPr="00686FB1">
      <w:rPr>
        <w:noProof/>
      </w:rPr>
      <w:t>ewerbungsforumular</w:t>
    </w:r>
    <w:proofErr w:type="spellEnd"/>
    <w:r w:rsidRPr="00686FB1">
      <w:rPr>
        <w:noProof/>
      </w:rPr>
      <w:t xml:space="preserve"> </w:t>
    </w:r>
    <w:proofErr w:type="spellStart"/>
    <w:r w:rsidRPr="00686FB1">
      <w:rPr>
        <w:noProof/>
      </w:rPr>
      <w:t>für</w:t>
    </w:r>
    <w:proofErr w:type="spellEnd"/>
    <w:r w:rsidRPr="00686FB1">
      <w:rPr>
        <w:noProof/>
      </w:rPr>
      <w:t xml:space="preserve"> J</w:t>
    </w:r>
    <w:r w:rsidRPr="00686FB1">
      <w:rPr>
        <w:noProof/>
      </w:rPr>
      <w:t>armark</w:t>
    </w:r>
    <w:r w:rsidR="001A653A">
      <w:rPr>
        <w:noProof/>
      </w:rPr>
      <w:t xml:space="preserve">   </w:t>
    </w:r>
    <w:r w:rsidRPr="00FB2F1C" w:rsidR="001A653A">
      <w:rPr>
        <w:noProof/>
      </w:rPr>
      <w:t xml:space="preserve"> </w:t>
    </w:r>
    <w:r w:rsidR="001A653A">
      <w:rPr>
        <w:noProof/>
      </w:rPr>
      <w:tab/>
    </w:r>
    <w:r w:rsidR="001A653A">
      <w:rPr>
        <w:noProof/>
      </w:rPr>
      <w:tab/>
    </w:r>
    <w:r w:rsidR="001A653A">
      <w:rPr>
        <w:noProof/>
      </w:rPr>
      <w:tab/>
    </w:r>
    <w:r w:rsidR="001A653A">
      <w:rPr>
        <w:noProof/>
      </w:rPr>
      <w:tab/>
    </w:r>
    <w:r w:rsidR="001A653A">
      <w:rPr>
        <w:noProof/>
      </w:rPr>
      <w:t xml:space="preserve">      </w:t>
    </w:r>
    <w:r w:rsidRPr="00FB2F1C" w:rsidR="001A653A">
      <w:rPr>
        <w:noProof/>
      </w:rPr>
      <w:tab/>
    </w:r>
    <w:r w:rsidRPr="00227716" w:rsidR="001A653A">
      <w:rPr>
        <w:noProof/>
        <w:sz w:val="22"/>
        <w:szCs w:val="22"/>
      </w:rPr>
      <w:tab/>
    </w:r>
    <w:r w:rsidRPr="00227716" w:rsidR="001A653A">
      <w:rPr>
        <w:noProof/>
        <w:sz w:val="22"/>
        <w:szCs w:val="22"/>
      </w:rPr>
      <w:t xml:space="preserve">    </w:t>
    </w:r>
    <w:r w:rsidR="001F105D">
      <w:rPr>
        <w:noProof/>
        <w:sz w:val="22"/>
        <w:szCs w:val="22"/>
      </w:rPr>
      <w:tab/>
    </w:r>
    <w:r w:rsidR="001A653A">
      <w:rPr>
        <w:noProof/>
      </w:rPr>
      <w:t>Seite</w:t>
    </w:r>
    <w:r w:rsidRPr="00227716" w:rsidR="001A653A">
      <w:rPr>
        <w:noProof/>
      </w:rPr>
      <w:t xml:space="preserve"> | </w:t>
    </w:r>
    <w:r w:rsidRPr="00227716" w:rsidR="001A653A">
      <w:rPr>
        <w:noProof/>
      </w:rPr>
      <w:fldChar w:fldCharType="begin"/>
    </w:r>
    <w:r w:rsidRPr="00227716" w:rsidR="001A653A">
      <w:rPr>
        <w:noProof/>
      </w:rPr>
      <w:instrText xml:space="preserve"> PAGE   \* MERGEFORMAT </w:instrText>
    </w:r>
    <w:r w:rsidRPr="00227716" w:rsidR="001A653A">
      <w:rPr>
        <w:noProof/>
      </w:rPr>
      <w:fldChar w:fldCharType="separate"/>
    </w:r>
    <w:r w:rsidR="001A653A">
      <w:rPr>
        <w:noProof/>
      </w:rPr>
      <w:t>2</w:t>
    </w:r>
    <w:r w:rsidRPr="00227716" w:rsidR="001A653A">
      <w:rPr>
        <w:noProof/>
      </w:rPr>
      <w:fldChar w:fldCharType="end"/>
    </w:r>
    <w:r w:rsidRPr="00227716" w:rsidR="001A653A">
      <w:rPr>
        <w:noProof/>
      </w:rPr>
      <w:t xml:space="preserve"> </w:t>
    </w:r>
    <w:r w:rsidRPr="00227716" w:rsidR="001A653A">
      <w:rPr>
        <w:noProof/>
        <w:color w:val="000000" w:themeColor="text1"/>
        <w:lang w:eastAsia="en-US"/>
      </w:rPr>
      <w:t xml:space="preserve"> </w:t>
    </w:r>
  </w:p>
  <w:p w:rsidRPr="001A653A" w:rsidR="00D45945" w:rsidP="001A653A" w:rsidRDefault="001A653A" w14:paraId="42CF9669" w14:textId="57DA6D8A">
    <w:pPr>
      <w:pStyle w:val="Header"/>
    </w:pPr>
    <w:r w:rsidRPr="00FB2F1C">
      <w:rPr>
        <w:noProof/>
      </w:rPr>
      <mc:AlternateContent>
        <mc:Choice Requires="wps">
          <w:drawing>
            <wp:anchor distT="0" distB="0" distL="114300" distR="114300" simplePos="0" relativeHeight="251689472" behindDoc="0" locked="0" layoutInCell="1" allowOverlap="1" wp14:anchorId="55554507" wp14:editId="2AD7116A">
              <wp:simplePos x="0" y="0"/>
              <wp:positionH relativeFrom="column">
                <wp:posOffset>4305</wp:posOffset>
              </wp:positionH>
              <wp:positionV relativeFrom="page">
                <wp:posOffset>819397</wp:posOffset>
              </wp:positionV>
              <wp:extent cx="610391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039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731EEFD0">
            <v:line id="Straight Connector 18"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black [3213]" strokeweight="1pt" from=".35pt,64.5pt" to="480.95pt,64.5pt" w14:anchorId="70F4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">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10F0" w:rsidRDefault="00F34FAB" w14:paraId="3DE02437" w14:textId="36F93AC7">
    <w:pPr>
      <w:pStyle w:val="Header"/>
    </w:pPr>
    <w:r>
      <w:rPr>
        <w:noProof/>
      </w:rPr>
      <w:drawing>
        <wp:anchor distT="0" distB="0" distL="114300" distR="114300" simplePos="0" relativeHeight="251674111" behindDoc="0" locked="0" layoutInCell="1" allowOverlap="1" wp14:anchorId="03C22BCA" wp14:editId="03B2E044">
          <wp:simplePos x="0" y="0"/>
          <wp:positionH relativeFrom="margin">
            <wp:posOffset>3919943</wp:posOffset>
          </wp:positionH>
          <wp:positionV relativeFrom="paragraph">
            <wp:posOffset>112892</wp:posOffset>
          </wp:positionV>
          <wp:extent cx="2463800" cy="1788795"/>
          <wp:effectExtent l="0" t="0" r="0" b="1905"/>
          <wp:wrapThrough wrapText="bothSides">
            <wp:wrapPolygon edited="0">
              <wp:start x="0" y="0"/>
              <wp:lineTo x="0" y="21470"/>
              <wp:lineTo x="21489" y="21470"/>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DD3"/>
    <w:multiLevelType w:val="hybridMultilevel"/>
    <w:tmpl w:val="57C22F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458B5"/>
    <w:multiLevelType w:val="hybridMultilevel"/>
    <w:tmpl w:val="A7EA4A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C149E"/>
    <w:multiLevelType w:val="hybridMultilevel"/>
    <w:tmpl w:val="53205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03CC2"/>
    <w:multiLevelType w:val="hybridMultilevel"/>
    <w:tmpl w:val="3B4AE41E"/>
    <w:lvl w:ilvl="0" w:tplc="E9420C86">
      <w:start w:val="1"/>
      <w:numFmt w:val="decimal"/>
      <w:lvlText w:val="%1."/>
      <w:lvlJc w:val="left"/>
      <w:pPr>
        <w:ind w:left="36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CA6"/>
    <w:rsid w:val="000243A5"/>
    <w:rsid w:val="000624B1"/>
    <w:rsid w:val="00083BAA"/>
    <w:rsid w:val="000D7B45"/>
    <w:rsid w:val="000E38E9"/>
    <w:rsid w:val="000E5896"/>
    <w:rsid w:val="0013154F"/>
    <w:rsid w:val="001766D6"/>
    <w:rsid w:val="001810F0"/>
    <w:rsid w:val="001846B4"/>
    <w:rsid w:val="001A514C"/>
    <w:rsid w:val="001A653A"/>
    <w:rsid w:val="001E6498"/>
    <w:rsid w:val="001F105D"/>
    <w:rsid w:val="001F4663"/>
    <w:rsid w:val="00204F5C"/>
    <w:rsid w:val="00224485"/>
    <w:rsid w:val="00254FC4"/>
    <w:rsid w:val="00255A84"/>
    <w:rsid w:val="00261DCA"/>
    <w:rsid w:val="0026243D"/>
    <w:rsid w:val="0027392E"/>
    <w:rsid w:val="0028560E"/>
    <w:rsid w:val="0028769B"/>
    <w:rsid w:val="002C003A"/>
    <w:rsid w:val="002D3C6F"/>
    <w:rsid w:val="002D66D0"/>
    <w:rsid w:val="002E4DAB"/>
    <w:rsid w:val="002F1CD0"/>
    <w:rsid w:val="00317D24"/>
    <w:rsid w:val="00322BD8"/>
    <w:rsid w:val="00322D20"/>
    <w:rsid w:val="0033581C"/>
    <w:rsid w:val="00341C1A"/>
    <w:rsid w:val="00374677"/>
    <w:rsid w:val="00385633"/>
    <w:rsid w:val="003E24DF"/>
    <w:rsid w:val="003E3C2F"/>
    <w:rsid w:val="00406467"/>
    <w:rsid w:val="00412B39"/>
    <w:rsid w:val="004355A3"/>
    <w:rsid w:val="00437001"/>
    <w:rsid w:val="00447408"/>
    <w:rsid w:val="00454CEC"/>
    <w:rsid w:val="0046494A"/>
    <w:rsid w:val="00477E32"/>
    <w:rsid w:val="004A2B0D"/>
    <w:rsid w:val="00505D2D"/>
    <w:rsid w:val="00564809"/>
    <w:rsid w:val="00580171"/>
    <w:rsid w:val="005C2210"/>
    <w:rsid w:val="005C31CA"/>
    <w:rsid w:val="005D7055"/>
    <w:rsid w:val="005E7AC8"/>
    <w:rsid w:val="005F7CDC"/>
    <w:rsid w:val="00615018"/>
    <w:rsid w:val="0062123A"/>
    <w:rsid w:val="0063541E"/>
    <w:rsid w:val="00646E75"/>
    <w:rsid w:val="006517C3"/>
    <w:rsid w:val="00686FB1"/>
    <w:rsid w:val="006B4B39"/>
    <w:rsid w:val="006D66C5"/>
    <w:rsid w:val="006F461C"/>
    <w:rsid w:val="006F6F10"/>
    <w:rsid w:val="00765BD2"/>
    <w:rsid w:val="00770C7B"/>
    <w:rsid w:val="00783E79"/>
    <w:rsid w:val="007A224C"/>
    <w:rsid w:val="007B5AE8"/>
    <w:rsid w:val="007B5D81"/>
    <w:rsid w:val="007F5192"/>
    <w:rsid w:val="0085357E"/>
    <w:rsid w:val="008813F8"/>
    <w:rsid w:val="008B7FD5"/>
    <w:rsid w:val="008E6185"/>
    <w:rsid w:val="008F03F8"/>
    <w:rsid w:val="00920D37"/>
    <w:rsid w:val="00923DBB"/>
    <w:rsid w:val="009424E1"/>
    <w:rsid w:val="009873A0"/>
    <w:rsid w:val="009B1540"/>
    <w:rsid w:val="00A2194B"/>
    <w:rsid w:val="00A65AD5"/>
    <w:rsid w:val="00A66F76"/>
    <w:rsid w:val="00A70A53"/>
    <w:rsid w:val="00A73646"/>
    <w:rsid w:val="00A95EE8"/>
    <w:rsid w:val="00A96CF8"/>
    <w:rsid w:val="00AD330B"/>
    <w:rsid w:val="00B039C6"/>
    <w:rsid w:val="00B329E1"/>
    <w:rsid w:val="00B34CDD"/>
    <w:rsid w:val="00B50294"/>
    <w:rsid w:val="00B861EC"/>
    <w:rsid w:val="00BB1B0B"/>
    <w:rsid w:val="00C175B3"/>
    <w:rsid w:val="00C539B0"/>
    <w:rsid w:val="00C664CF"/>
    <w:rsid w:val="00C665CF"/>
    <w:rsid w:val="00C70786"/>
    <w:rsid w:val="00C70B15"/>
    <w:rsid w:val="00C8222A"/>
    <w:rsid w:val="00CC550A"/>
    <w:rsid w:val="00CC5D72"/>
    <w:rsid w:val="00CC7460"/>
    <w:rsid w:val="00CE0153"/>
    <w:rsid w:val="00D10C17"/>
    <w:rsid w:val="00D13A89"/>
    <w:rsid w:val="00D45945"/>
    <w:rsid w:val="00D6500E"/>
    <w:rsid w:val="00D66593"/>
    <w:rsid w:val="00D67DD9"/>
    <w:rsid w:val="00D7695A"/>
    <w:rsid w:val="00D96114"/>
    <w:rsid w:val="00DA4BFB"/>
    <w:rsid w:val="00DA79AD"/>
    <w:rsid w:val="00DF0640"/>
    <w:rsid w:val="00DF2E92"/>
    <w:rsid w:val="00E14A80"/>
    <w:rsid w:val="00E23047"/>
    <w:rsid w:val="00E24FD6"/>
    <w:rsid w:val="00E55D74"/>
    <w:rsid w:val="00E6540C"/>
    <w:rsid w:val="00E72853"/>
    <w:rsid w:val="00E81E2A"/>
    <w:rsid w:val="00EB48ED"/>
    <w:rsid w:val="00EC660D"/>
    <w:rsid w:val="00EE0952"/>
    <w:rsid w:val="00F07057"/>
    <w:rsid w:val="00F312DE"/>
    <w:rsid w:val="00F34FAB"/>
    <w:rsid w:val="00F6300F"/>
    <w:rsid w:val="00F9409F"/>
    <w:rsid w:val="00FA4057"/>
    <w:rsid w:val="00FE0F43"/>
    <w:rsid w:val="16C199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ED3D"/>
  <w14:defaultImageDpi w14:val="32767"/>
  <w15:chartTrackingRefBased/>
  <w15:docId w15:val="{0164F21D-5F34-4E1D-A6CA-9296A655A2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uiPriority="6" w:semiHidden="1" w:unhideWhenUsed="1" w:qFormat="1"/>
    <w:lsdException w:name="Signature" w:uiPriority="7"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uiPriority="4"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3F8"/>
    <w:pPr>
      <w:spacing w:line="288" w:lineRule="auto"/>
    </w:pPr>
    <w:rPr>
      <w:rFonts w:ascii="Arial" w:hAnsi="Arial" w:cs="Arial" w:eastAsiaTheme="minorHAnsi"/>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hAnsiTheme="majorHAnsi" w:eastAsiaTheme="majorEastAsia"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hAnsiTheme="majorHAnsi" w:eastAsiaTheme="majorEastAsia" w:cstheme="majorBidi"/>
      <w:color w:val="21405B"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3E24DF"/>
    <w:rPr>
      <w:rFonts w:asciiTheme="majorHAnsi" w:hAnsiTheme="majorHAnsi" w:eastAsiaTheme="majorEastAsia" w:cstheme="majorBidi"/>
      <w:caps/>
      <w:color w:val="21405B" w:themeColor="accent1" w:themeShade="BF"/>
      <w:kern w:val="20"/>
      <w:sz w:val="20"/>
      <w:szCs w:val="20"/>
    </w:rPr>
  </w:style>
  <w:style w:type="paragraph" w:styleId="Recipient" w:customStyle="1">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styleId="SalutationChar" w:customStyle="1">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styleId="ClosingChar" w:customStyle="1">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styleId="SignatureChar" w:customStyle="1">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styleId="HeaderChar" w:customStyle="1">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styleId="ContactInfo" w:customStyle="1">
    <w:name w:val="Contact Info"/>
    <w:basedOn w:val="Normal"/>
    <w:uiPriority w:val="1"/>
    <w:qFormat/>
    <w:rsid w:val="003E24DF"/>
  </w:style>
  <w:style w:type="character" w:styleId="Heading2Char" w:customStyle="1">
    <w:name w:val="Heading 2 Char"/>
    <w:basedOn w:val="DefaultParagraphFont"/>
    <w:link w:val="Heading2"/>
    <w:uiPriority w:val="9"/>
    <w:rsid w:val="004A2B0D"/>
    <w:rPr>
      <w:rFonts w:asciiTheme="majorHAnsi" w:hAnsiTheme="majorHAnsi" w:eastAsiaTheme="majorEastAsia"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eastAsiaTheme="minorEastAsia"/>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styleId="FooterChar" w:customStyle="1">
    <w:name w:val="Footer Char"/>
    <w:basedOn w:val="DefaultParagraphFont"/>
    <w:link w:val="Footer"/>
    <w:uiPriority w:val="99"/>
    <w:rsid w:val="00254FC4"/>
    <w:rPr>
      <w:rFonts w:ascii="Arial Narrow" w:hAnsi="Arial Narrow" w:cs="Arial" w:eastAsiaTheme="minorHAnsi"/>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styleId="TitleChar" w:customStyle="1">
    <w:name w:val="Title Char"/>
    <w:basedOn w:val="DefaultParagraphFont"/>
    <w:link w:val="Title"/>
    <w:uiPriority w:val="10"/>
    <w:rsid w:val="00D45945"/>
    <w:rPr>
      <w:rFonts w:asciiTheme="majorHAnsi" w:hAnsiTheme="majorHAnsi" w:eastAsiaTheme="majorEastAsia" w:cstheme="majorBidi"/>
      <w:caps/>
      <w:color w:val="000000" w:themeColor="text1"/>
      <w:kern w:val="20"/>
      <w:sz w:val="20"/>
      <w:szCs w:val="20"/>
    </w:rPr>
  </w:style>
  <w:style w:type="paragraph" w:styleId="ListParagraph">
    <w:name w:val="List Paragraph"/>
    <w:basedOn w:val="Normal"/>
    <w:uiPriority w:val="34"/>
    <w:qFormat/>
    <w:rsid w:val="00686FB1"/>
    <w:pPr>
      <w:widowControl w:val="0"/>
      <w:autoSpaceDE w:val="0"/>
      <w:autoSpaceDN w:val="0"/>
      <w:spacing w:line="240" w:lineRule="auto"/>
      <w:ind w:left="820" w:hanging="361"/>
    </w:pPr>
    <w:rPr>
      <w:rFonts w:ascii="Arial Narrow" w:hAnsi="Arial Narrow" w:eastAsia="Arial Narrow" w:cs="Arial Narrow"/>
      <w:kern w:val="0"/>
      <w:sz w:val="22"/>
      <w:szCs w:val="22"/>
      <w:lang w:val="de-DE" w:eastAsia="en-US"/>
    </w:rPr>
  </w:style>
  <w:style w:type="character" w:styleId="Hyperlink">
    <w:name w:val="Hyperlink"/>
    <w:basedOn w:val="DefaultParagraphFont"/>
    <w:uiPriority w:val="99"/>
    <w:unhideWhenUsed/>
    <w:rsid w:val="00686FB1"/>
    <w:rPr>
      <w:color w:val="0563C1" w:themeColor="hyperlink"/>
      <w:u w:val="single"/>
    </w:rPr>
  </w:style>
  <w:style w:type="character" w:styleId="UnresolvedMention">
    <w:name w:val="Unresolved Mention"/>
    <w:basedOn w:val="DefaultParagraphFont"/>
    <w:uiPriority w:val="99"/>
    <w:semiHidden/>
    <w:unhideWhenUsed/>
    <w:rsid w:val="0068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lwfassembly.jarmark@lutheranworld.org" TargetMode="External" Id="R6852e885ec7d4dc1"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203AA1FA44B2EB2ADDD3B1B8686E4"/>
        <w:category>
          <w:name w:val="General"/>
          <w:gallery w:val="placeholder"/>
        </w:category>
        <w:types>
          <w:type w:val="bbPlcHdr"/>
        </w:types>
        <w:behaviors>
          <w:behavior w:val="content"/>
        </w:behaviors>
        <w:guid w:val="{275201B8-BF95-4199-9CDC-17F6CFFBCD6D}"/>
      </w:docPartPr>
      <w:docPartBody>
        <w:p w:rsidR="00000000" w:rsidRDefault="005C31CA" w:rsidP="005C31CA">
          <w:pPr>
            <w:pStyle w:val="450203AA1FA44B2EB2ADDD3B1B8686E4"/>
          </w:pPr>
          <w:r w:rsidRPr="000B0FA4">
            <w:rPr>
              <w:rStyle w:val="PlaceholderText"/>
            </w:rPr>
            <w:t xml:space="preserve"> </w:t>
          </w:r>
          <w:r>
            <w:rPr>
              <w:rStyle w:val="PlaceholderText"/>
            </w:rPr>
            <w:t>Enter the name of your church</w:t>
          </w:r>
        </w:p>
      </w:docPartBody>
    </w:docPart>
    <w:docPart>
      <w:docPartPr>
        <w:name w:val="C6389BCEDCE546CBB373738B277005CC"/>
        <w:category>
          <w:name w:val="General"/>
          <w:gallery w:val="placeholder"/>
        </w:category>
        <w:types>
          <w:type w:val="bbPlcHdr"/>
        </w:types>
        <w:behaviors>
          <w:behavior w:val="content"/>
        </w:behaviors>
        <w:guid w:val="{907DF80E-E6E4-4413-85C7-98900D7FA152}"/>
      </w:docPartPr>
      <w:docPartBody>
        <w:p w:rsidR="00000000" w:rsidRDefault="005C31CA" w:rsidP="005C31CA">
          <w:pPr>
            <w:pStyle w:val="C6389BCEDCE546CBB373738B277005CC"/>
          </w:pPr>
          <w:r>
            <w:rPr>
              <w:rStyle w:val="PlaceholderText"/>
            </w:rPr>
            <w:t>Bitte geben Sie Ihren vollständigen Namen an</w:t>
          </w:r>
        </w:p>
      </w:docPartBody>
    </w:docPart>
    <w:docPart>
      <w:docPartPr>
        <w:name w:val="C5AFF082AE12440BBC4DF01D4A925EE6"/>
        <w:category>
          <w:name w:val="General"/>
          <w:gallery w:val="placeholder"/>
        </w:category>
        <w:types>
          <w:type w:val="bbPlcHdr"/>
        </w:types>
        <w:behaviors>
          <w:behavior w:val="content"/>
        </w:behaviors>
        <w:guid w:val="{279EC127-0AB3-48D3-9209-21135A4BFF3B}"/>
      </w:docPartPr>
      <w:docPartBody>
        <w:p w:rsidR="00000000" w:rsidRDefault="005C31CA" w:rsidP="005C31CA">
          <w:pPr>
            <w:pStyle w:val="C5AFF082AE12440BBC4DF01D4A925EE6"/>
          </w:pPr>
          <w:r>
            <w:rPr>
              <w:rStyle w:val="PlaceholderText"/>
            </w:rPr>
            <w:t>Bitte geben Sie Ihren Titel und Ihre Funktion an</w:t>
          </w:r>
        </w:p>
      </w:docPartBody>
    </w:docPart>
    <w:docPart>
      <w:docPartPr>
        <w:name w:val="378B0B8A41ED4160A394C29125F8D53C"/>
        <w:category>
          <w:name w:val="General"/>
          <w:gallery w:val="placeholder"/>
        </w:category>
        <w:types>
          <w:type w:val="bbPlcHdr"/>
        </w:types>
        <w:behaviors>
          <w:behavior w:val="content"/>
        </w:behaviors>
        <w:guid w:val="{4C1C240B-C05E-4806-9677-FFA084034A9F}"/>
      </w:docPartPr>
      <w:docPartBody>
        <w:p w:rsidR="00000000" w:rsidRDefault="005C31CA" w:rsidP="005C31CA">
          <w:pPr>
            <w:pStyle w:val="378B0B8A41ED4160A394C29125F8D53C"/>
          </w:pPr>
          <w:r>
            <w:rPr>
              <w:rStyle w:val="PlaceholderText"/>
            </w:rPr>
            <w:t>Bitte geben Sie Ihre E-Mailadresse an</w:t>
          </w:r>
        </w:p>
      </w:docPartBody>
    </w:docPart>
    <w:docPart>
      <w:docPartPr>
        <w:name w:val="5FBFB765A4B84B62B716F54505D7DF6E"/>
        <w:category>
          <w:name w:val="General"/>
          <w:gallery w:val="placeholder"/>
        </w:category>
        <w:types>
          <w:type w:val="bbPlcHdr"/>
        </w:types>
        <w:behaviors>
          <w:behavior w:val="content"/>
        </w:behaviors>
        <w:guid w:val="{CC66ACC6-27ED-4946-A7CB-B4BA143BFFD0}"/>
      </w:docPartPr>
      <w:docPartBody>
        <w:p w:rsidR="00000000" w:rsidRDefault="005C31CA" w:rsidP="005C31CA">
          <w:pPr>
            <w:pStyle w:val="5FBFB765A4B84B62B716F54505D7DF6E"/>
          </w:pPr>
          <w:r>
            <w:rPr>
              <w:rStyle w:val="PlaceholderText"/>
            </w:rPr>
            <w:t>Enter your phone number</w:t>
          </w:r>
        </w:p>
      </w:docPartBody>
    </w:docPart>
    <w:docPart>
      <w:docPartPr>
        <w:name w:val="413DEA38AC9F44A794C0A43614BA6A83"/>
        <w:category>
          <w:name w:val="General"/>
          <w:gallery w:val="placeholder"/>
        </w:category>
        <w:types>
          <w:type w:val="bbPlcHdr"/>
        </w:types>
        <w:behaviors>
          <w:behavior w:val="content"/>
        </w:behaviors>
        <w:guid w:val="{4AF06D40-5A94-4954-98A8-D0BA1829A392}"/>
      </w:docPartPr>
      <w:docPartBody>
        <w:p w:rsidR="00000000" w:rsidRDefault="005C31CA" w:rsidP="005C31CA">
          <w:pPr>
            <w:pStyle w:val="413DEA38AC9F44A794C0A43614BA6A83"/>
          </w:pPr>
          <w:r>
            <w:rPr>
              <w:rStyle w:val="PlaceholderText"/>
              <w:rFonts w:ascii="Arial Narrow" w:hAnsi="Arial Narrow"/>
            </w:rPr>
            <w:t>Bitte unterschreiben Sie hier</w:t>
          </w:r>
        </w:p>
      </w:docPartBody>
    </w:docPart>
    <w:docPart>
      <w:docPartPr>
        <w:name w:val="67F03972FE8944A2AD09AEDA5D563A20"/>
        <w:category>
          <w:name w:val="General"/>
          <w:gallery w:val="placeholder"/>
        </w:category>
        <w:types>
          <w:type w:val="bbPlcHdr"/>
        </w:types>
        <w:behaviors>
          <w:behavior w:val="content"/>
        </w:behaviors>
        <w:guid w:val="{E01BFA6D-ECC5-4214-980F-2F229E44D1A2}"/>
      </w:docPartPr>
      <w:docPartBody>
        <w:p w:rsidR="00000000" w:rsidRDefault="005C31CA" w:rsidP="005C31CA">
          <w:pPr>
            <w:pStyle w:val="67F03972FE8944A2AD09AEDA5D563A20"/>
          </w:pPr>
          <w:r>
            <w:rPr>
              <w:rStyle w:val="PlaceholderText"/>
              <w:rFonts w:ascii="Arial Narrow" w:hAnsi="Arial Narrow"/>
            </w:rPr>
            <w:t>Klicken oder tippen Sie hier, um ein Datum einzufügen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A"/>
    <w:rsid w:val="00351035"/>
    <w:rsid w:val="005C31CA"/>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1CA"/>
    <w:rPr>
      <w:color w:val="808080"/>
    </w:rPr>
  </w:style>
  <w:style w:type="paragraph" w:customStyle="1" w:styleId="450203AA1FA44B2EB2ADDD3B1B8686E4">
    <w:name w:val="450203AA1FA44B2EB2ADDD3B1B8686E4"/>
    <w:rsid w:val="005C31CA"/>
  </w:style>
  <w:style w:type="paragraph" w:customStyle="1" w:styleId="C6389BCEDCE546CBB373738B277005CC">
    <w:name w:val="C6389BCEDCE546CBB373738B277005CC"/>
    <w:rsid w:val="005C31CA"/>
  </w:style>
  <w:style w:type="paragraph" w:customStyle="1" w:styleId="C5AFF082AE12440BBC4DF01D4A925EE6">
    <w:name w:val="C5AFF082AE12440BBC4DF01D4A925EE6"/>
    <w:rsid w:val="005C31CA"/>
  </w:style>
  <w:style w:type="paragraph" w:customStyle="1" w:styleId="378B0B8A41ED4160A394C29125F8D53C">
    <w:name w:val="378B0B8A41ED4160A394C29125F8D53C"/>
    <w:rsid w:val="005C31CA"/>
  </w:style>
  <w:style w:type="paragraph" w:customStyle="1" w:styleId="5FBFB765A4B84B62B716F54505D7DF6E">
    <w:name w:val="5FBFB765A4B84B62B716F54505D7DF6E"/>
    <w:rsid w:val="005C31CA"/>
  </w:style>
  <w:style w:type="paragraph" w:customStyle="1" w:styleId="413DEA38AC9F44A794C0A43614BA6A83">
    <w:name w:val="413DEA38AC9F44A794C0A43614BA6A83"/>
    <w:rsid w:val="005C31CA"/>
  </w:style>
  <w:style w:type="paragraph" w:customStyle="1" w:styleId="67F03972FE8944A2AD09AEDA5D563A20">
    <w:name w:val="67F03972FE8944A2AD09AEDA5D563A20"/>
    <w:rsid w:val="005C3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ad2af82d-c09b-4f0f-a442-26f1b9fdd45a"/>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9903E64E-E9BA-4D35-AE71-41BEC90DDD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 spheres letterhead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Maryssa Camaddo</cp:lastModifiedBy>
  <cp:revision>2</cp:revision>
  <dcterms:created xsi:type="dcterms:W3CDTF">2023-03-01T15:13:00Z</dcterms:created>
  <dcterms:modified xsi:type="dcterms:W3CDTF">2023-03-06T07:31:24Z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y fmtid="{D5CDD505-2E9C-101B-9397-08002B2CF9AE}" pid="3" name="MediaServiceImageTags">
    <vt:lpwstr/>
  </property>
</Properties>
</file>